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B7C" w:rsidRPr="00A005FE" w:rsidRDefault="009538B7" w:rsidP="007C47F8">
      <w:pPr>
        <w:tabs>
          <w:tab w:val="left" w:pos="-1620"/>
          <w:tab w:val="left" w:pos="7542"/>
        </w:tabs>
        <w:ind w:left="-426"/>
        <w:jc w:val="both"/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68807" cy="2047875"/>
            <wp:effectExtent l="19050" t="0" r="0" b="0"/>
            <wp:docPr id="2" name="Рисунок 1" descr="\\dc\Выставка\Выставки 2017\21.Энергетика\шапка_форум с поддерж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Выставка\Выставки 2017\21.Энергетика\шапка_форум с поддержк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0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6313" w:rsidRDefault="00836313" w:rsidP="00A005FE">
      <w:pPr>
        <w:tabs>
          <w:tab w:val="left" w:pos="9510"/>
          <w:tab w:val="left" w:pos="10410"/>
        </w:tabs>
        <w:snapToGrid w:val="0"/>
        <w:jc w:val="center"/>
        <w:rPr>
          <w:b/>
          <w:bCs/>
          <w:color w:val="121040"/>
          <w:sz w:val="23"/>
          <w:szCs w:val="23"/>
        </w:rPr>
      </w:pPr>
    </w:p>
    <w:p w:rsidR="00D07A3E" w:rsidRPr="00EB39F8" w:rsidRDefault="00836313" w:rsidP="007C47F8">
      <w:pPr>
        <w:tabs>
          <w:tab w:val="left" w:pos="9510"/>
          <w:tab w:val="left" w:pos="10410"/>
        </w:tabs>
        <w:snapToGrid w:val="0"/>
        <w:ind w:right="-570"/>
        <w:jc w:val="right"/>
        <w:rPr>
          <w:b/>
          <w:bCs/>
          <w:color w:val="0F243E" w:themeColor="text2" w:themeShade="80"/>
        </w:rPr>
      </w:pPr>
      <w:r w:rsidRPr="00EB39F8">
        <w:rPr>
          <w:b/>
          <w:bCs/>
          <w:color w:val="0F243E" w:themeColor="text2" w:themeShade="80"/>
        </w:rPr>
        <w:t xml:space="preserve">ПРОЕКТ  </w:t>
      </w:r>
      <w:r w:rsidR="00D07A3E" w:rsidRPr="00EB39F8">
        <w:rPr>
          <w:b/>
          <w:bCs/>
          <w:color w:val="0F243E" w:themeColor="text2" w:themeShade="80"/>
        </w:rPr>
        <w:t>ПРОГРАММ</w:t>
      </w:r>
      <w:r w:rsidRPr="00EB39F8">
        <w:rPr>
          <w:b/>
          <w:bCs/>
          <w:color w:val="0F243E" w:themeColor="text2" w:themeShade="80"/>
        </w:rPr>
        <w:t>Ы</w:t>
      </w:r>
      <w:r w:rsidR="00EB39F8" w:rsidRPr="00EB39F8">
        <w:rPr>
          <w:b/>
          <w:bCs/>
          <w:color w:val="0F243E" w:themeColor="text2" w:themeShade="80"/>
        </w:rPr>
        <w:t xml:space="preserve"> </w:t>
      </w:r>
      <w:r w:rsidR="00F15E7C" w:rsidRPr="00EB39F8">
        <w:rPr>
          <w:b/>
          <w:bCs/>
          <w:color w:val="0F243E" w:themeColor="text2" w:themeShade="80"/>
        </w:rPr>
        <w:t>ФОРУМА</w:t>
      </w:r>
    </w:p>
    <w:p w:rsidR="00432473" w:rsidRPr="00EB39F8" w:rsidRDefault="007E73A1" w:rsidP="00A005FE">
      <w:pPr>
        <w:tabs>
          <w:tab w:val="left" w:pos="9510"/>
          <w:tab w:val="left" w:pos="10410"/>
        </w:tabs>
        <w:snapToGrid w:val="0"/>
        <w:jc w:val="both"/>
        <w:rPr>
          <w:bCs/>
          <w:color w:val="0F243E" w:themeColor="text2" w:themeShade="80"/>
        </w:rPr>
      </w:pPr>
      <w:r w:rsidRPr="00EB39F8">
        <w:rPr>
          <w:b/>
          <w:bCs/>
          <w:color w:val="0F243E" w:themeColor="text2" w:themeShade="80"/>
        </w:rPr>
        <w:t>Дата:</w:t>
      </w:r>
      <w:r w:rsidR="00132DCF" w:rsidRPr="00FD1E15">
        <w:rPr>
          <w:b/>
          <w:bCs/>
          <w:color w:val="FF0000"/>
        </w:rPr>
        <w:t>1</w:t>
      </w:r>
      <w:r w:rsidR="007C47F8" w:rsidRPr="00FD1E15">
        <w:rPr>
          <w:b/>
          <w:bCs/>
          <w:color w:val="FF0000"/>
        </w:rPr>
        <w:t>3</w:t>
      </w:r>
      <w:r w:rsidR="006409DB" w:rsidRPr="00FD1E15">
        <w:rPr>
          <w:b/>
          <w:bCs/>
          <w:color w:val="FF0000"/>
        </w:rPr>
        <w:t>-1</w:t>
      </w:r>
      <w:r w:rsidR="007C47F8" w:rsidRPr="00FD1E15">
        <w:rPr>
          <w:b/>
          <w:bCs/>
          <w:color w:val="FF0000"/>
        </w:rPr>
        <w:t>5</w:t>
      </w:r>
      <w:r w:rsidR="00132DCF" w:rsidRPr="00FD1E15">
        <w:rPr>
          <w:b/>
          <w:bCs/>
          <w:color w:val="FF0000"/>
        </w:rPr>
        <w:t>декабря</w:t>
      </w:r>
      <w:r w:rsidR="00432473" w:rsidRPr="00FD1E15">
        <w:rPr>
          <w:b/>
          <w:bCs/>
          <w:color w:val="FF0000"/>
        </w:rPr>
        <w:t xml:space="preserve"> 201</w:t>
      </w:r>
      <w:r w:rsidR="00132DCF" w:rsidRPr="00FD1E15">
        <w:rPr>
          <w:b/>
          <w:bCs/>
          <w:color w:val="FF0000"/>
        </w:rPr>
        <w:t>7</w:t>
      </w:r>
      <w:r w:rsidR="00432473" w:rsidRPr="00FD1E15">
        <w:rPr>
          <w:b/>
          <w:bCs/>
          <w:color w:val="FF0000"/>
        </w:rPr>
        <w:t xml:space="preserve"> г</w:t>
      </w:r>
      <w:r w:rsidR="006409DB" w:rsidRPr="00FD1E15">
        <w:rPr>
          <w:b/>
          <w:bCs/>
          <w:color w:val="FF0000"/>
        </w:rPr>
        <w:t>ода</w:t>
      </w:r>
      <w:r w:rsidR="00432473" w:rsidRPr="00EB39F8">
        <w:rPr>
          <w:bCs/>
          <w:color w:val="0F243E" w:themeColor="text2" w:themeShade="80"/>
        </w:rPr>
        <w:t>.</w:t>
      </w:r>
    </w:p>
    <w:p w:rsidR="007E73A1" w:rsidRPr="00EB39F8" w:rsidRDefault="007E73A1" w:rsidP="00A005FE">
      <w:pPr>
        <w:tabs>
          <w:tab w:val="left" w:pos="9510"/>
          <w:tab w:val="left" w:pos="10410"/>
        </w:tabs>
        <w:snapToGrid w:val="0"/>
        <w:jc w:val="both"/>
        <w:rPr>
          <w:bCs/>
          <w:color w:val="0F243E" w:themeColor="text2" w:themeShade="80"/>
        </w:rPr>
      </w:pPr>
      <w:r w:rsidRPr="00EB39F8">
        <w:rPr>
          <w:b/>
          <w:bCs/>
          <w:color w:val="0F243E" w:themeColor="text2" w:themeShade="80"/>
        </w:rPr>
        <w:t>Место проведения:</w:t>
      </w:r>
      <w:r w:rsidR="00A3168A">
        <w:rPr>
          <w:b/>
          <w:bCs/>
          <w:color w:val="0F243E" w:themeColor="text2" w:themeShade="80"/>
        </w:rPr>
        <w:t xml:space="preserve"> </w:t>
      </w:r>
      <w:r w:rsidR="00432473" w:rsidRPr="00EB39F8">
        <w:rPr>
          <w:bCs/>
          <w:color w:val="0F243E" w:themeColor="text2" w:themeShade="80"/>
        </w:rPr>
        <w:t>г</w:t>
      </w:r>
      <w:r w:rsidR="00836313" w:rsidRPr="00EB39F8">
        <w:rPr>
          <w:bCs/>
          <w:color w:val="0F243E" w:themeColor="text2" w:themeShade="80"/>
        </w:rPr>
        <w:t xml:space="preserve">ород </w:t>
      </w:r>
      <w:r w:rsidR="00AA79F6" w:rsidRPr="00EB39F8">
        <w:rPr>
          <w:bCs/>
          <w:color w:val="0F243E" w:themeColor="text2" w:themeShade="80"/>
        </w:rPr>
        <w:t xml:space="preserve">Челябинск, </w:t>
      </w:r>
      <w:r w:rsidR="00132DCF" w:rsidRPr="00EB39F8">
        <w:rPr>
          <w:bCs/>
          <w:color w:val="0F243E" w:themeColor="text2" w:themeShade="80"/>
        </w:rPr>
        <w:t>ул</w:t>
      </w:r>
      <w:proofErr w:type="gramStart"/>
      <w:r w:rsidR="00132DCF" w:rsidRPr="00EB39F8">
        <w:rPr>
          <w:bCs/>
          <w:color w:val="0F243E" w:themeColor="text2" w:themeShade="80"/>
        </w:rPr>
        <w:t>.Т</w:t>
      </w:r>
      <w:proofErr w:type="gramEnd"/>
      <w:r w:rsidR="00132DCF" w:rsidRPr="00EB39F8">
        <w:rPr>
          <w:bCs/>
          <w:color w:val="0F243E" w:themeColor="text2" w:themeShade="80"/>
        </w:rPr>
        <w:t>руда</w:t>
      </w:r>
      <w:r w:rsidR="006409DB" w:rsidRPr="00EB39F8">
        <w:rPr>
          <w:bCs/>
          <w:color w:val="0F243E" w:themeColor="text2" w:themeShade="80"/>
        </w:rPr>
        <w:t>,</w:t>
      </w:r>
      <w:r w:rsidR="00132DCF" w:rsidRPr="00EB39F8">
        <w:rPr>
          <w:bCs/>
          <w:color w:val="0F243E" w:themeColor="text2" w:themeShade="80"/>
        </w:rPr>
        <w:t>179,Отель</w:t>
      </w:r>
      <w:r w:rsidR="006409DB" w:rsidRPr="00EB39F8">
        <w:rPr>
          <w:bCs/>
          <w:color w:val="0F243E" w:themeColor="text2" w:themeShade="80"/>
        </w:rPr>
        <w:t xml:space="preserve"> «</w:t>
      </w:r>
      <w:proofErr w:type="spellStart"/>
      <w:r w:rsidR="00132DCF" w:rsidRPr="00EB39F8">
        <w:rPr>
          <w:bCs/>
          <w:color w:val="0F243E" w:themeColor="text2" w:themeShade="80"/>
          <w:lang w:val="en-US"/>
        </w:rPr>
        <w:t>RadissonBlu</w:t>
      </w:r>
      <w:proofErr w:type="spellEnd"/>
      <w:r w:rsidR="006409DB" w:rsidRPr="00EB39F8">
        <w:rPr>
          <w:bCs/>
          <w:color w:val="0F243E" w:themeColor="text2" w:themeShade="80"/>
        </w:rPr>
        <w:t>».</w:t>
      </w:r>
    </w:p>
    <w:tbl>
      <w:tblPr>
        <w:tblW w:w="10916" w:type="dxa"/>
        <w:tblInd w:w="-318" w:type="dxa"/>
        <w:tblBorders>
          <w:top w:val="single" w:sz="12" w:space="0" w:color="15132B"/>
          <w:left w:val="single" w:sz="12" w:space="0" w:color="15132B"/>
          <w:bottom w:val="single" w:sz="12" w:space="0" w:color="15132B"/>
          <w:right w:val="single" w:sz="12" w:space="0" w:color="15132B"/>
          <w:insideH w:val="single" w:sz="12" w:space="0" w:color="15132B"/>
          <w:insideV w:val="single" w:sz="12" w:space="0" w:color="15132B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497"/>
      </w:tblGrid>
      <w:tr w:rsidR="00380A86" w:rsidRPr="007C47F8" w:rsidTr="00F60E0F">
        <w:tc>
          <w:tcPr>
            <w:tcW w:w="10916" w:type="dxa"/>
            <w:gridSpan w:val="2"/>
            <w:shd w:val="clear" w:color="auto" w:fill="15132B"/>
          </w:tcPr>
          <w:p w:rsidR="00380A86" w:rsidRPr="00982955" w:rsidRDefault="00B96D41" w:rsidP="00F277F7">
            <w:pPr>
              <w:tabs>
                <w:tab w:val="left" w:pos="3195"/>
                <w:tab w:val="center" w:pos="5704"/>
                <w:tab w:val="left" w:pos="9510"/>
                <w:tab w:val="left" w:pos="10410"/>
              </w:tabs>
              <w:snapToGrid w:val="0"/>
              <w:rPr>
                <w:b/>
                <w:bCs/>
                <w:color w:val="FFFFFF" w:themeColor="background1"/>
              </w:rPr>
            </w:pPr>
            <w:r w:rsidRPr="00FA48FC">
              <w:rPr>
                <w:b/>
                <w:bCs/>
                <w:color w:val="0F243E" w:themeColor="text2" w:themeShade="80"/>
              </w:rPr>
              <w:tab/>
            </w:r>
            <w:r w:rsidRPr="00982955">
              <w:rPr>
                <w:b/>
                <w:bCs/>
                <w:color w:val="FFFFFF" w:themeColor="background1"/>
              </w:rPr>
              <w:tab/>
            </w:r>
            <w:r w:rsidR="00132DCF" w:rsidRPr="00982955">
              <w:rPr>
                <w:b/>
                <w:bCs/>
                <w:color w:val="FFFFFF" w:themeColor="background1"/>
                <w:lang w:val="en-US"/>
              </w:rPr>
              <w:t>1</w:t>
            </w:r>
            <w:r w:rsidR="00477A3D" w:rsidRPr="00982955">
              <w:rPr>
                <w:b/>
                <w:bCs/>
                <w:color w:val="FFFFFF" w:themeColor="background1"/>
              </w:rPr>
              <w:t>3</w:t>
            </w:r>
            <w:r w:rsidR="003455D4">
              <w:rPr>
                <w:b/>
                <w:bCs/>
                <w:color w:val="FFFFFF" w:themeColor="background1"/>
              </w:rPr>
              <w:t xml:space="preserve"> </w:t>
            </w:r>
            <w:r w:rsidR="00132DCF" w:rsidRPr="00982955">
              <w:rPr>
                <w:b/>
                <w:bCs/>
                <w:color w:val="FFFFFF" w:themeColor="background1"/>
              </w:rPr>
              <w:t>декабря</w:t>
            </w:r>
            <w:r w:rsidR="00380A86" w:rsidRPr="00982955">
              <w:rPr>
                <w:b/>
                <w:bCs/>
                <w:color w:val="FFFFFF" w:themeColor="background1"/>
              </w:rPr>
              <w:t xml:space="preserve"> (</w:t>
            </w:r>
            <w:r w:rsidR="00477A3D" w:rsidRPr="00982955">
              <w:rPr>
                <w:b/>
                <w:bCs/>
                <w:color w:val="FFFFFF" w:themeColor="background1"/>
              </w:rPr>
              <w:t>среда</w:t>
            </w:r>
            <w:r w:rsidR="00380A86" w:rsidRPr="00982955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EF169A" w:rsidRPr="007C47F8" w:rsidTr="00F60E0F">
        <w:tc>
          <w:tcPr>
            <w:tcW w:w="1419" w:type="dxa"/>
          </w:tcPr>
          <w:p w:rsidR="00EF169A" w:rsidRPr="00FA48FC" w:rsidRDefault="00EF169A" w:rsidP="000040EB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9</w:t>
            </w:r>
            <w:r w:rsidRPr="00FA48FC">
              <w:rPr>
                <w:bCs/>
                <w:color w:val="0F243E" w:themeColor="text2" w:themeShade="80"/>
              </w:rPr>
              <w:t>:</w:t>
            </w:r>
            <w:r w:rsidR="000040EB">
              <w:rPr>
                <w:bCs/>
                <w:color w:val="0F243E" w:themeColor="text2" w:themeShade="80"/>
              </w:rPr>
              <w:t>0</w:t>
            </w:r>
            <w:r w:rsidRPr="00FA48FC">
              <w:rPr>
                <w:bCs/>
                <w:color w:val="0F243E" w:themeColor="text2" w:themeShade="80"/>
              </w:rPr>
              <w:t>0-</w:t>
            </w:r>
            <w:r w:rsidR="000040EB">
              <w:rPr>
                <w:bCs/>
                <w:color w:val="0F243E" w:themeColor="text2" w:themeShade="80"/>
              </w:rPr>
              <w:t>9</w:t>
            </w:r>
            <w:r w:rsidRPr="00FA48FC">
              <w:rPr>
                <w:bCs/>
                <w:color w:val="0F243E" w:themeColor="text2" w:themeShade="80"/>
              </w:rPr>
              <w:t>:</w:t>
            </w:r>
            <w:r w:rsidR="000040EB">
              <w:rPr>
                <w:bCs/>
                <w:color w:val="0F243E" w:themeColor="text2" w:themeShade="80"/>
              </w:rPr>
              <w:t>3</w:t>
            </w:r>
            <w:r w:rsidRPr="00FA48FC">
              <w:rPr>
                <w:bCs/>
                <w:color w:val="0F243E" w:themeColor="text2" w:themeShade="80"/>
              </w:rPr>
              <w:t>0</w:t>
            </w:r>
          </w:p>
        </w:tc>
        <w:tc>
          <w:tcPr>
            <w:tcW w:w="9497" w:type="dxa"/>
          </w:tcPr>
          <w:p w:rsidR="00EF169A" w:rsidRPr="00FA48FC" w:rsidRDefault="00EF169A" w:rsidP="00EF169A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>Регистрация участников Форума.</w:t>
            </w:r>
          </w:p>
          <w:p w:rsidR="00EB39F8" w:rsidRPr="00EB39F8" w:rsidRDefault="00EF169A" w:rsidP="00EB39F8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>Место регистрации:</w:t>
            </w:r>
            <w:r w:rsidRPr="00FA48FC">
              <w:rPr>
                <w:bCs/>
                <w:color w:val="0F243E" w:themeColor="text2" w:themeShade="80"/>
              </w:rPr>
              <w:t xml:space="preserve"> 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>»,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стойка регистрации.</w:t>
            </w:r>
          </w:p>
        </w:tc>
      </w:tr>
      <w:tr w:rsidR="00671E01" w:rsidRPr="007C47F8" w:rsidTr="00F60E0F">
        <w:tc>
          <w:tcPr>
            <w:tcW w:w="1419" w:type="dxa"/>
          </w:tcPr>
          <w:p w:rsidR="00671E01" w:rsidRPr="00FA48FC" w:rsidRDefault="00671E01" w:rsidP="001E7F59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>10:00</w:t>
            </w:r>
          </w:p>
        </w:tc>
        <w:tc>
          <w:tcPr>
            <w:tcW w:w="9497" w:type="dxa"/>
          </w:tcPr>
          <w:p w:rsidR="00671E01" w:rsidRPr="00FA48FC" w:rsidRDefault="00671E01" w:rsidP="001E7F59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Начало работы выставки «Энергетика. </w:t>
            </w:r>
            <w:proofErr w:type="spellStart"/>
            <w:r w:rsidRPr="00FA48FC">
              <w:rPr>
                <w:b/>
                <w:bCs/>
                <w:color w:val="0F243E" w:themeColor="text2" w:themeShade="80"/>
              </w:rPr>
              <w:t>Энергоэффективность</w:t>
            </w:r>
            <w:proofErr w:type="spellEnd"/>
            <w:r w:rsidRPr="00FA48FC">
              <w:rPr>
                <w:b/>
                <w:bCs/>
                <w:color w:val="0F243E" w:themeColor="text2" w:themeShade="80"/>
              </w:rPr>
              <w:t xml:space="preserve"> – 2017».</w:t>
            </w:r>
          </w:p>
          <w:p w:rsidR="00671E01" w:rsidRDefault="00671E01" w:rsidP="001E7F59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EB39F8">
              <w:rPr>
                <w:b/>
                <w:bCs/>
                <w:color w:val="0F243E" w:themeColor="text2" w:themeShade="80"/>
              </w:rPr>
              <w:t>Организатор:</w:t>
            </w:r>
            <w:r>
              <w:rPr>
                <w:bCs/>
                <w:color w:val="0F243E" w:themeColor="text2" w:themeShade="80"/>
              </w:rPr>
              <w:t xml:space="preserve"> ООО «Первое выставочное объединение».</w:t>
            </w:r>
          </w:p>
          <w:p w:rsidR="00671E01" w:rsidRPr="00EB39F8" w:rsidRDefault="00671E01" w:rsidP="001E7F59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общая экспозиция.</w:t>
            </w:r>
          </w:p>
        </w:tc>
      </w:tr>
      <w:tr w:rsidR="000040EB" w:rsidRPr="007C47F8" w:rsidTr="00F60E0F">
        <w:tc>
          <w:tcPr>
            <w:tcW w:w="1419" w:type="dxa"/>
          </w:tcPr>
          <w:p w:rsidR="000040EB" w:rsidRDefault="00671E01" w:rsidP="00C9089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10:00-1</w:t>
            </w:r>
            <w:r w:rsidR="001E7F59">
              <w:rPr>
                <w:bCs/>
                <w:color w:val="0F243E" w:themeColor="text2" w:themeShade="80"/>
              </w:rPr>
              <w:t>1</w:t>
            </w:r>
            <w:r>
              <w:rPr>
                <w:bCs/>
                <w:color w:val="0F243E" w:themeColor="text2" w:themeShade="80"/>
              </w:rPr>
              <w:t>:</w:t>
            </w:r>
            <w:r w:rsidR="001E7F59">
              <w:rPr>
                <w:bCs/>
                <w:color w:val="0F243E" w:themeColor="text2" w:themeShade="80"/>
              </w:rPr>
              <w:t>3</w:t>
            </w:r>
            <w:r>
              <w:rPr>
                <w:bCs/>
                <w:color w:val="0F243E" w:themeColor="text2" w:themeShade="80"/>
              </w:rPr>
              <w:t>0</w:t>
            </w:r>
          </w:p>
          <w:p w:rsidR="000040EB" w:rsidRDefault="000040EB" w:rsidP="00C9089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</w:p>
          <w:p w:rsidR="000040EB" w:rsidRPr="00FA48FC" w:rsidRDefault="000040EB" w:rsidP="00C9089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</w:p>
        </w:tc>
        <w:tc>
          <w:tcPr>
            <w:tcW w:w="9497" w:type="dxa"/>
          </w:tcPr>
          <w:p w:rsidR="00975F50" w:rsidRPr="00FA48FC" w:rsidRDefault="00975F50" w:rsidP="00C90893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К</w:t>
            </w:r>
            <w:r w:rsidR="000040EB">
              <w:rPr>
                <w:b/>
                <w:bCs/>
                <w:color w:val="0F243E" w:themeColor="text2" w:themeShade="80"/>
              </w:rPr>
              <w:t>онференция</w:t>
            </w:r>
            <w:r w:rsidR="00452509">
              <w:rPr>
                <w:b/>
                <w:bCs/>
                <w:color w:val="0F243E" w:themeColor="text2" w:themeShade="80"/>
              </w:rPr>
              <w:t xml:space="preserve"> ПАО «</w:t>
            </w:r>
            <w:proofErr w:type="spellStart"/>
            <w:r w:rsidR="00452509">
              <w:rPr>
                <w:b/>
                <w:bCs/>
                <w:color w:val="0F243E" w:themeColor="text2" w:themeShade="80"/>
              </w:rPr>
              <w:t>Челябэнергосбыт</w:t>
            </w:r>
            <w:proofErr w:type="spellEnd"/>
            <w:r w:rsidR="00452509">
              <w:rPr>
                <w:b/>
                <w:bCs/>
                <w:color w:val="0F243E" w:themeColor="text2" w:themeShade="80"/>
              </w:rPr>
              <w:t>»</w:t>
            </w:r>
            <w:r>
              <w:rPr>
                <w:b/>
                <w:bCs/>
                <w:color w:val="0F243E" w:themeColor="text2" w:themeShade="80"/>
              </w:rPr>
              <w:t xml:space="preserve"> - </w:t>
            </w:r>
            <w:r>
              <w:rPr>
                <w:b/>
                <w:color w:val="0F243E" w:themeColor="text2" w:themeShade="80"/>
              </w:rPr>
              <w:t>«Розничный рынок электроэнергии».</w:t>
            </w:r>
          </w:p>
          <w:p w:rsidR="000040EB" w:rsidRPr="00FA48FC" w:rsidRDefault="000040EB" w:rsidP="00C90893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  <w:sz w:val="10"/>
                <w:szCs w:val="10"/>
              </w:rPr>
            </w:pPr>
          </w:p>
          <w:p w:rsidR="00452509" w:rsidRDefault="002D709A" w:rsidP="002D709A">
            <w:pPr>
              <w:tabs>
                <w:tab w:val="left" w:pos="10523"/>
              </w:tabs>
              <w:ind w:right="34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Повестка</w:t>
            </w:r>
            <w:r w:rsidR="00452509">
              <w:rPr>
                <w:b/>
                <w:color w:val="0F243E" w:themeColor="text2" w:themeShade="80"/>
              </w:rPr>
              <w:t>:</w:t>
            </w:r>
          </w:p>
          <w:p w:rsidR="002D709A" w:rsidRPr="002D709A" w:rsidRDefault="002D709A" w:rsidP="002D709A">
            <w:pPr>
              <w:pStyle w:val="western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- «</w:t>
            </w:r>
            <w:r w:rsidRPr="002D709A">
              <w:rPr>
                <w:b/>
                <w:bCs/>
                <w:color w:val="0F243E" w:themeColor="text2" w:themeShade="80"/>
              </w:rPr>
              <w:t>Финансовые гарантии в расчётах на розничном рынке электроэнергии</w:t>
            </w:r>
            <w:r>
              <w:rPr>
                <w:b/>
                <w:bCs/>
                <w:color w:val="0F243E" w:themeColor="text2" w:themeShade="80"/>
              </w:rPr>
              <w:t xml:space="preserve">», </w:t>
            </w:r>
            <w:r w:rsidRPr="002D709A">
              <w:rPr>
                <w:color w:val="0F243E" w:themeColor="text2" w:themeShade="80"/>
              </w:rPr>
              <w:t>начальник правового управления</w:t>
            </w:r>
            <w:r>
              <w:rPr>
                <w:color w:val="0F243E" w:themeColor="text2" w:themeShade="80"/>
              </w:rPr>
              <w:t xml:space="preserve"> </w:t>
            </w:r>
            <w:r w:rsidRPr="002D709A">
              <w:rPr>
                <w:color w:val="0F243E" w:themeColor="text2" w:themeShade="80"/>
              </w:rPr>
              <w:t>ПАО «</w:t>
            </w:r>
            <w:proofErr w:type="spellStart"/>
            <w:r w:rsidRPr="002D709A">
              <w:rPr>
                <w:color w:val="0F243E" w:themeColor="text2" w:themeShade="80"/>
              </w:rPr>
              <w:t>Челябэнергосбыт</w:t>
            </w:r>
            <w:proofErr w:type="spellEnd"/>
            <w:r w:rsidRPr="002D709A">
              <w:rPr>
                <w:color w:val="0F243E" w:themeColor="text2" w:themeShade="80"/>
              </w:rPr>
              <w:t>»</w:t>
            </w:r>
            <w:r>
              <w:rPr>
                <w:color w:val="0F243E" w:themeColor="text2" w:themeShade="80"/>
              </w:rPr>
              <w:t xml:space="preserve"> </w:t>
            </w:r>
            <w:r w:rsidRPr="002D709A">
              <w:rPr>
                <w:b/>
                <w:color w:val="0F243E" w:themeColor="text2" w:themeShade="80"/>
              </w:rPr>
              <w:t>Владимир Токарев,</w:t>
            </w:r>
            <w:r w:rsidRPr="002D709A">
              <w:rPr>
                <w:color w:val="0F243E" w:themeColor="text2" w:themeShade="80"/>
              </w:rPr>
              <w:t xml:space="preserve"> </w:t>
            </w:r>
          </w:p>
          <w:p w:rsidR="002D709A" w:rsidRPr="002D709A" w:rsidRDefault="002D709A" w:rsidP="002D709A">
            <w:pPr>
              <w:pStyle w:val="western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b/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- «</w:t>
            </w:r>
            <w:r w:rsidRPr="002D709A">
              <w:rPr>
                <w:b/>
                <w:bCs/>
                <w:color w:val="0F243E" w:themeColor="text2" w:themeShade="80"/>
              </w:rPr>
              <w:t xml:space="preserve">Новые правила ограничений электроснабжения. </w:t>
            </w:r>
            <w:proofErr w:type="spellStart"/>
            <w:r w:rsidRPr="002D709A">
              <w:rPr>
                <w:b/>
                <w:bCs/>
                <w:color w:val="0F243E" w:themeColor="text2" w:themeShade="80"/>
              </w:rPr>
              <w:t>Безучётное</w:t>
            </w:r>
            <w:proofErr w:type="spellEnd"/>
            <w:r w:rsidRPr="002D709A">
              <w:rPr>
                <w:b/>
                <w:bCs/>
                <w:color w:val="0F243E" w:themeColor="text2" w:themeShade="80"/>
              </w:rPr>
              <w:t xml:space="preserve"> и бездоговорное </w:t>
            </w:r>
            <w:r>
              <w:rPr>
                <w:b/>
                <w:bCs/>
                <w:color w:val="0F243E" w:themeColor="text2" w:themeShade="80"/>
              </w:rPr>
              <w:t xml:space="preserve">                 </w:t>
            </w:r>
            <w:r w:rsidRPr="002D709A">
              <w:rPr>
                <w:b/>
                <w:bCs/>
                <w:color w:val="0F243E" w:themeColor="text2" w:themeShade="80"/>
              </w:rPr>
              <w:t>потребление</w:t>
            </w:r>
            <w:r>
              <w:rPr>
                <w:b/>
                <w:bCs/>
                <w:color w:val="0F243E" w:themeColor="text2" w:themeShade="80"/>
              </w:rPr>
              <w:t xml:space="preserve">», </w:t>
            </w:r>
            <w:r w:rsidRPr="002D709A">
              <w:rPr>
                <w:color w:val="0F243E" w:themeColor="text2" w:themeShade="80"/>
              </w:rPr>
              <w:t>директор по техническим вопросам</w:t>
            </w:r>
            <w:r>
              <w:rPr>
                <w:color w:val="0F243E" w:themeColor="text2" w:themeShade="80"/>
              </w:rPr>
              <w:t xml:space="preserve"> </w:t>
            </w:r>
            <w:r w:rsidRPr="002D709A">
              <w:rPr>
                <w:color w:val="0F243E" w:themeColor="text2" w:themeShade="80"/>
              </w:rPr>
              <w:t>ПАО «</w:t>
            </w:r>
            <w:proofErr w:type="spellStart"/>
            <w:r w:rsidRPr="002D709A">
              <w:rPr>
                <w:color w:val="0F243E" w:themeColor="text2" w:themeShade="80"/>
              </w:rPr>
              <w:t>Челябэнергосбыт</w:t>
            </w:r>
            <w:proofErr w:type="spellEnd"/>
            <w:r w:rsidRPr="002D709A">
              <w:rPr>
                <w:color w:val="0F243E" w:themeColor="text2" w:themeShade="80"/>
              </w:rPr>
              <w:t>»</w:t>
            </w:r>
            <w:r>
              <w:rPr>
                <w:color w:val="0F243E" w:themeColor="text2" w:themeShade="80"/>
              </w:rPr>
              <w:t xml:space="preserve"> </w:t>
            </w:r>
            <w:r w:rsidRPr="002D709A">
              <w:rPr>
                <w:b/>
                <w:color w:val="0F243E" w:themeColor="text2" w:themeShade="80"/>
              </w:rPr>
              <w:t>Михаил</w:t>
            </w:r>
            <w:r>
              <w:rPr>
                <w:b/>
                <w:color w:val="0F243E" w:themeColor="text2" w:themeShade="80"/>
              </w:rPr>
              <w:t xml:space="preserve">                  </w:t>
            </w:r>
            <w:r w:rsidRPr="002D709A">
              <w:rPr>
                <w:b/>
                <w:color w:val="0F243E" w:themeColor="text2" w:themeShade="80"/>
              </w:rPr>
              <w:t>Беспалов</w:t>
            </w:r>
            <w:r>
              <w:rPr>
                <w:b/>
                <w:color w:val="0F243E" w:themeColor="text2" w:themeShade="80"/>
              </w:rPr>
              <w:t>,</w:t>
            </w:r>
          </w:p>
          <w:p w:rsidR="002D709A" w:rsidRPr="002D709A" w:rsidRDefault="002D709A" w:rsidP="002D709A">
            <w:pPr>
              <w:pStyle w:val="western"/>
              <w:shd w:val="clear" w:color="auto" w:fill="FFFFFF"/>
              <w:spacing w:before="0" w:beforeAutospacing="0" w:after="0" w:afterAutospacing="0"/>
              <w:ind w:right="29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- «</w:t>
            </w:r>
            <w:r w:rsidRPr="002D709A">
              <w:rPr>
                <w:b/>
                <w:bCs/>
                <w:color w:val="0F243E" w:themeColor="text2" w:themeShade="80"/>
              </w:rPr>
              <w:t>Результаты внедрения АСКУЭ у бытовых потребителей</w:t>
            </w:r>
            <w:r>
              <w:rPr>
                <w:b/>
                <w:bCs/>
                <w:color w:val="0F243E" w:themeColor="text2" w:themeShade="80"/>
              </w:rPr>
              <w:t xml:space="preserve">», </w:t>
            </w:r>
            <w:r w:rsidRPr="002D709A">
              <w:rPr>
                <w:color w:val="0F243E" w:themeColor="text2" w:themeShade="80"/>
              </w:rPr>
              <w:t>директор по сбытовой</w:t>
            </w:r>
            <w:r>
              <w:rPr>
                <w:color w:val="0F243E" w:themeColor="text2" w:themeShade="80"/>
              </w:rPr>
              <w:t xml:space="preserve"> </w:t>
            </w:r>
            <w:r w:rsidRPr="002D709A">
              <w:rPr>
                <w:color w:val="0F243E" w:themeColor="text2" w:themeShade="80"/>
              </w:rPr>
              <w:t>деятельности</w:t>
            </w:r>
            <w:r>
              <w:rPr>
                <w:color w:val="0F243E" w:themeColor="text2" w:themeShade="80"/>
              </w:rPr>
              <w:t xml:space="preserve"> </w:t>
            </w:r>
            <w:r w:rsidRPr="002D709A">
              <w:rPr>
                <w:color w:val="0F243E" w:themeColor="text2" w:themeShade="80"/>
              </w:rPr>
              <w:t>ПАО «</w:t>
            </w:r>
            <w:proofErr w:type="spellStart"/>
            <w:r w:rsidRPr="002D709A">
              <w:rPr>
                <w:color w:val="0F243E" w:themeColor="text2" w:themeShade="80"/>
              </w:rPr>
              <w:t>Челябэнергосбыт</w:t>
            </w:r>
            <w:proofErr w:type="spellEnd"/>
            <w:r w:rsidRPr="002D709A">
              <w:rPr>
                <w:color w:val="0F243E" w:themeColor="text2" w:themeShade="80"/>
              </w:rPr>
              <w:t xml:space="preserve">» </w:t>
            </w:r>
            <w:r w:rsidRPr="002D709A">
              <w:rPr>
                <w:b/>
                <w:color w:val="0F243E" w:themeColor="text2" w:themeShade="80"/>
              </w:rPr>
              <w:t>Андрей Святых.</w:t>
            </w:r>
          </w:p>
          <w:p w:rsidR="000040EB" w:rsidRPr="002D709A" w:rsidRDefault="002D709A" w:rsidP="002D709A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  <w:sz w:val="10"/>
                <w:szCs w:val="10"/>
              </w:rPr>
            </w:pPr>
            <w:r w:rsidRPr="002D709A">
              <w:rPr>
                <w:color w:val="0F243E" w:themeColor="text2" w:themeShade="80"/>
              </w:rPr>
              <w:t xml:space="preserve"> </w:t>
            </w:r>
          </w:p>
          <w:p w:rsidR="000040EB" w:rsidRPr="00FA48FC" w:rsidRDefault="000040EB" w:rsidP="002D709A">
            <w:pPr>
              <w:tabs>
                <w:tab w:val="left" w:pos="10523"/>
              </w:tabs>
              <w:jc w:val="both"/>
              <w:rPr>
                <w:b/>
                <w:color w:val="0F243E" w:themeColor="text2" w:themeShade="80"/>
              </w:rPr>
            </w:pPr>
            <w:r w:rsidRPr="002D709A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D709A">
              <w:rPr>
                <w:bCs/>
                <w:color w:val="0F243E" w:themeColor="text2" w:themeShade="80"/>
              </w:rPr>
              <w:t>ПАО «</w:t>
            </w:r>
            <w:proofErr w:type="spellStart"/>
            <w:r w:rsidRPr="002D709A">
              <w:rPr>
                <w:bCs/>
                <w:color w:val="0F243E" w:themeColor="text2" w:themeShade="80"/>
              </w:rPr>
              <w:t>Челябэнергосбыт</w:t>
            </w:r>
            <w:proofErr w:type="spellEnd"/>
            <w:r>
              <w:rPr>
                <w:bCs/>
                <w:color w:val="0F243E" w:themeColor="text2" w:themeShade="80"/>
              </w:rPr>
              <w:t>»</w:t>
            </w:r>
            <w:r w:rsidRPr="00FA48FC">
              <w:rPr>
                <w:color w:val="0F243E" w:themeColor="text2" w:themeShade="80"/>
                <w:shd w:val="clear" w:color="auto" w:fill="FFFFFF"/>
              </w:rPr>
              <w:t>.</w:t>
            </w:r>
          </w:p>
          <w:p w:rsidR="000040EB" w:rsidRPr="00FA48FC" w:rsidRDefault="000040EB" w:rsidP="00C90893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B61430" w:rsidRPr="007C47F8" w:rsidTr="00F60E0F">
        <w:tc>
          <w:tcPr>
            <w:tcW w:w="1419" w:type="dxa"/>
          </w:tcPr>
          <w:p w:rsidR="00B61430" w:rsidRPr="00671E01" w:rsidRDefault="00B61430" w:rsidP="001E7F59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671E01">
              <w:rPr>
                <w:bCs/>
                <w:color w:val="0F243E" w:themeColor="text2" w:themeShade="80"/>
              </w:rPr>
              <w:t>12:</w:t>
            </w:r>
            <w:r w:rsidR="001E7F59">
              <w:rPr>
                <w:bCs/>
                <w:color w:val="0F243E" w:themeColor="text2" w:themeShade="80"/>
              </w:rPr>
              <w:t>0</w:t>
            </w:r>
            <w:r w:rsidRPr="00671E01">
              <w:rPr>
                <w:bCs/>
                <w:color w:val="0F243E" w:themeColor="text2" w:themeShade="80"/>
              </w:rPr>
              <w:t>0-13:</w:t>
            </w:r>
            <w:r w:rsidR="001E7F59">
              <w:rPr>
                <w:bCs/>
                <w:color w:val="0F243E" w:themeColor="text2" w:themeShade="80"/>
              </w:rPr>
              <w:t>3</w:t>
            </w:r>
            <w:r w:rsidRPr="00671E01">
              <w:rPr>
                <w:bCs/>
                <w:color w:val="0F243E" w:themeColor="text2" w:themeShade="80"/>
              </w:rPr>
              <w:t>0</w:t>
            </w:r>
          </w:p>
        </w:tc>
        <w:tc>
          <w:tcPr>
            <w:tcW w:w="9497" w:type="dxa"/>
          </w:tcPr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 xml:space="preserve">Круглый стол «Малая энергетика. Альтернативное энергоснабжение. </w:t>
            </w:r>
            <w:proofErr w:type="spellStart"/>
            <w:r>
              <w:rPr>
                <w:b/>
                <w:bCs/>
                <w:color w:val="0F243E" w:themeColor="text2" w:themeShade="80"/>
              </w:rPr>
              <w:t>Энергоэффективность</w:t>
            </w:r>
            <w:proofErr w:type="spellEnd"/>
            <w:r>
              <w:rPr>
                <w:b/>
                <w:bCs/>
                <w:color w:val="0F243E" w:themeColor="text2" w:themeShade="80"/>
              </w:rPr>
              <w:t>».</w:t>
            </w:r>
          </w:p>
          <w:p w:rsidR="001F3F91" w:rsidRPr="00A96EF8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/>
                <w:bCs/>
                <w:color w:val="0F243E" w:themeColor="text2" w:themeShade="80"/>
                <w:sz w:val="10"/>
                <w:szCs w:val="10"/>
              </w:rPr>
            </w:pP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В повестке:</w:t>
            </w: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Cs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- </w:t>
            </w:r>
            <w:r w:rsidRPr="00975F50">
              <w:rPr>
                <w:color w:val="0F243E" w:themeColor="text2" w:themeShade="80"/>
              </w:rPr>
              <w:t>О</w:t>
            </w:r>
            <w:r w:rsidRPr="00975F50">
              <w:rPr>
                <w:bCs/>
                <w:color w:val="0F243E" w:themeColor="text2" w:themeShade="80"/>
              </w:rPr>
              <w:t>с</w:t>
            </w:r>
            <w:r>
              <w:rPr>
                <w:bCs/>
                <w:color w:val="0F243E" w:themeColor="text2" w:themeShade="80"/>
              </w:rPr>
              <w:t xml:space="preserve">обенности розничного рынка электроэнергетики. </w:t>
            </w: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 xml:space="preserve">- Возобновляемые источники энергии. </w:t>
            </w: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- Повышение энергетической эффективности промышленных предприятий.</w:t>
            </w:r>
          </w:p>
          <w:p w:rsidR="001F3F91" w:rsidRPr="00242F18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/>
                <w:bCs/>
                <w:color w:val="0F243E" w:themeColor="text2" w:themeShade="80"/>
                <w:sz w:val="10"/>
                <w:szCs w:val="10"/>
              </w:rPr>
            </w:pPr>
          </w:p>
          <w:p w:rsidR="001F3F91" w:rsidRPr="00247653" w:rsidRDefault="001F3F91" w:rsidP="001F3F91">
            <w:pPr>
              <w:tabs>
                <w:tab w:val="left" w:pos="10523"/>
              </w:tabs>
              <w:jc w:val="both"/>
              <w:rPr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47653">
              <w:rPr>
                <w:bCs/>
                <w:color w:val="0F243E" w:themeColor="text2" w:themeShade="80"/>
              </w:rPr>
              <w:t>Министерство тарифного регулирования и энергетики Челябинской области.</w:t>
            </w:r>
          </w:p>
          <w:p w:rsidR="00B61430" w:rsidRPr="00671E01" w:rsidRDefault="001F3F91" w:rsidP="001F3F91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756017" w:rsidRPr="007C47F8" w:rsidTr="00F60E0F">
        <w:tc>
          <w:tcPr>
            <w:tcW w:w="1419" w:type="dxa"/>
          </w:tcPr>
          <w:p w:rsidR="00756017" w:rsidRDefault="001E7F59" w:rsidP="001E7F59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14</w:t>
            </w:r>
            <w:r w:rsidR="007B0FB0">
              <w:rPr>
                <w:bCs/>
                <w:color w:val="0F243E" w:themeColor="text2" w:themeShade="80"/>
              </w:rPr>
              <w:t>:</w:t>
            </w:r>
            <w:r>
              <w:rPr>
                <w:bCs/>
                <w:color w:val="0F243E" w:themeColor="text2" w:themeShade="80"/>
              </w:rPr>
              <w:t>0</w:t>
            </w:r>
            <w:r w:rsidR="00756017" w:rsidRPr="00FA48FC">
              <w:rPr>
                <w:bCs/>
                <w:color w:val="0F243E" w:themeColor="text2" w:themeShade="80"/>
              </w:rPr>
              <w:t>0-1</w:t>
            </w:r>
            <w:r w:rsidR="00671E01">
              <w:rPr>
                <w:bCs/>
                <w:color w:val="0F243E" w:themeColor="text2" w:themeShade="80"/>
              </w:rPr>
              <w:t>4</w:t>
            </w:r>
            <w:r w:rsidR="00756017" w:rsidRPr="00FA48FC">
              <w:rPr>
                <w:bCs/>
                <w:color w:val="0F243E" w:themeColor="text2" w:themeShade="80"/>
              </w:rPr>
              <w:t>:</w:t>
            </w:r>
            <w:r>
              <w:rPr>
                <w:bCs/>
                <w:color w:val="0F243E" w:themeColor="text2" w:themeShade="80"/>
              </w:rPr>
              <w:t>15</w:t>
            </w:r>
          </w:p>
          <w:p w:rsidR="001E7F59" w:rsidRDefault="001E7F59" w:rsidP="001E7F59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</w:p>
          <w:p w:rsidR="001E7F59" w:rsidRPr="00FA48FC" w:rsidRDefault="001E7F59" w:rsidP="001E7F59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14</w:t>
            </w:r>
            <w:r w:rsidRPr="00FA48FC">
              <w:rPr>
                <w:bCs/>
                <w:color w:val="0F243E" w:themeColor="text2" w:themeShade="80"/>
              </w:rPr>
              <w:t>:</w:t>
            </w:r>
            <w:r>
              <w:rPr>
                <w:bCs/>
                <w:color w:val="0F243E" w:themeColor="text2" w:themeShade="80"/>
              </w:rPr>
              <w:t>15-14:30</w:t>
            </w:r>
          </w:p>
        </w:tc>
        <w:tc>
          <w:tcPr>
            <w:tcW w:w="9497" w:type="dxa"/>
          </w:tcPr>
          <w:p w:rsidR="00756017" w:rsidRDefault="00756017" w:rsidP="00242F18">
            <w:pPr>
              <w:tabs>
                <w:tab w:val="left" w:pos="9510"/>
                <w:tab w:val="left" w:pos="10382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Торжественное открытие УМЭФ-2017 и </w:t>
            </w:r>
            <w:proofErr w:type="gramStart"/>
            <w:r w:rsidRPr="00FA48FC">
              <w:rPr>
                <w:b/>
                <w:bCs/>
                <w:color w:val="0F243E" w:themeColor="text2" w:themeShade="80"/>
                <w:lang w:val="en-US"/>
              </w:rPr>
              <w:t>I</w:t>
            </w:r>
            <w:proofErr w:type="gramEnd"/>
            <w:r w:rsidRPr="00FA48FC">
              <w:rPr>
                <w:b/>
                <w:bCs/>
                <w:color w:val="0F243E" w:themeColor="text2" w:themeShade="80"/>
              </w:rPr>
              <w:t xml:space="preserve">Х Межрегиональной специализированной выставки «Энергетика. </w:t>
            </w:r>
            <w:proofErr w:type="spellStart"/>
            <w:r w:rsidRPr="00FA48FC">
              <w:rPr>
                <w:b/>
                <w:bCs/>
                <w:color w:val="0F243E" w:themeColor="text2" w:themeShade="80"/>
              </w:rPr>
              <w:t>Энергоэффективность</w:t>
            </w:r>
            <w:proofErr w:type="spellEnd"/>
            <w:r w:rsidRPr="00FA48FC">
              <w:rPr>
                <w:b/>
                <w:bCs/>
                <w:color w:val="0F243E" w:themeColor="text2" w:themeShade="80"/>
              </w:rPr>
              <w:t xml:space="preserve"> – 2017». </w:t>
            </w:r>
          </w:p>
          <w:p w:rsidR="00756017" w:rsidRPr="00FA48FC" w:rsidRDefault="001E7F59" w:rsidP="00756017">
            <w:pPr>
              <w:tabs>
                <w:tab w:val="left" w:pos="9510"/>
                <w:tab w:val="left" w:pos="10382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 xml:space="preserve">ОБХОД </w:t>
            </w:r>
            <w:proofErr w:type="gramStart"/>
            <w:r>
              <w:rPr>
                <w:b/>
                <w:bCs/>
                <w:color w:val="0F243E" w:themeColor="text2" w:themeShade="80"/>
              </w:rPr>
              <w:t>ФОКУС-ВЫСТАВКИ</w:t>
            </w:r>
            <w:proofErr w:type="gramEnd"/>
            <w:r>
              <w:rPr>
                <w:b/>
                <w:bCs/>
                <w:color w:val="0F243E" w:themeColor="text2" w:themeShade="80"/>
              </w:rPr>
              <w:t xml:space="preserve">. </w:t>
            </w:r>
            <w:proofErr w:type="gramStart"/>
            <w:r w:rsidR="00756017" w:rsidRPr="00FA48FC">
              <w:rPr>
                <w:b/>
                <w:bCs/>
                <w:color w:val="0F243E" w:themeColor="text2" w:themeShade="80"/>
              </w:rPr>
              <w:t>ПРЕСС-ПОДХОДЫ</w:t>
            </w:r>
            <w:proofErr w:type="gramEnd"/>
            <w:r w:rsidR="00756017" w:rsidRPr="00FA48FC">
              <w:rPr>
                <w:b/>
                <w:bCs/>
                <w:color w:val="0F243E" w:themeColor="text2" w:themeShade="80"/>
              </w:rPr>
              <w:t xml:space="preserve">. </w:t>
            </w:r>
          </w:p>
          <w:p w:rsidR="00756017" w:rsidRPr="00FA48FC" w:rsidRDefault="00756017" w:rsidP="00756017">
            <w:pPr>
              <w:tabs>
                <w:tab w:val="left" w:pos="9510"/>
                <w:tab w:val="left" w:pos="10382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  <w:sz w:val="10"/>
                <w:szCs w:val="10"/>
              </w:rPr>
            </w:pPr>
          </w:p>
          <w:p w:rsidR="00756017" w:rsidRPr="00FA48FC" w:rsidRDefault="00756017" w:rsidP="00756017">
            <w:pPr>
              <w:tabs>
                <w:tab w:val="left" w:pos="10523"/>
              </w:tabs>
              <w:ind w:right="34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сцена</w:t>
            </w:r>
          </w:p>
        </w:tc>
      </w:tr>
      <w:tr w:rsidR="008E2267" w:rsidRPr="007C47F8" w:rsidTr="00F60E0F">
        <w:tc>
          <w:tcPr>
            <w:tcW w:w="1419" w:type="dxa"/>
          </w:tcPr>
          <w:p w:rsidR="008E2267" w:rsidRPr="00FA48FC" w:rsidRDefault="008E2267" w:rsidP="008E226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>1</w:t>
            </w:r>
            <w:r w:rsidR="00671E01">
              <w:rPr>
                <w:bCs/>
                <w:color w:val="0F243E" w:themeColor="text2" w:themeShade="80"/>
              </w:rPr>
              <w:t>4</w:t>
            </w:r>
            <w:r w:rsidRPr="00FA48FC">
              <w:rPr>
                <w:bCs/>
                <w:color w:val="0F243E" w:themeColor="text2" w:themeShade="80"/>
              </w:rPr>
              <w:t>:</w:t>
            </w:r>
            <w:r w:rsidR="00756017">
              <w:rPr>
                <w:bCs/>
                <w:color w:val="0F243E" w:themeColor="text2" w:themeShade="80"/>
              </w:rPr>
              <w:t>3</w:t>
            </w:r>
            <w:r w:rsidRPr="00FA48FC">
              <w:rPr>
                <w:bCs/>
                <w:color w:val="0F243E" w:themeColor="text2" w:themeShade="80"/>
              </w:rPr>
              <w:t>0-1</w:t>
            </w:r>
            <w:r w:rsidR="00671E01">
              <w:rPr>
                <w:bCs/>
                <w:color w:val="0F243E" w:themeColor="text2" w:themeShade="80"/>
              </w:rPr>
              <w:t>6</w:t>
            </w:r>
            <w:r w:rsidRPr="00FA48FC">
              <w:rPr>
                <w:bCs/>
                <w:color w:val="0F243E" w:themeColor="text2" w:themeShade="80"/>
              </w:rPr>
              <w:t>:</w:t>
            </w:r>
            <w:r w:rsidR="00242F18">
              <w:rPr>
                <w:bCs/>
                <w:color w:val="0F243E" w:themeColor="text2" w:themeShade="80"/>
              </w:rPr>
              <w:t>0</w:t>
            </w:r>
            <w:r w:rsidR="00AB2FB7">
              <w:rPr>
                <w:bCs/>
                <w:color w:val="0F243E" w:themeColor="text2" w:themeShade="80"/>
              </w:rPr>
              <w:t>0</w:t>
            </w:r>
          </w:p>
          <w:p w:rsidR="00F60E0F" w:rsidRPr="00FA48FC" w:rsidRDefault="00F60E0F" w:rsidP="008E226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  <w:sz w:val="10"/>
                <w:szCs w:val="10"/>
              </w:rPr>
            </w:pPr>
          </w:p>
          <w:p w:rsidR="00F60E0F" w:rsidRPr="00FA48FC" w:rsidRDefault="00F60E0F" w:rsidP="008E226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  <w:sz w:val="10"/>
                <w:szCs w:val="10"/>
              </w:rPr>
            </w:pPr>
          </w:p>
          <w:p w:rsidR="00F60E0F" w:rsidRPr="00FA48FC" w:rsidRDefault="00F60E0F" w:rsidP="008E226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</w:p>
          <w:p w:rsidR="00F60E0F" w:rsidRPr="00FA48FC" w:rsidRDefault="00F60E0F" w:rsidP="00F60E0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</w:p>
          <w:p w:rsidR="008E2267" w:rsidRPr="00FA48FC" w:rsidRDefault="008E2267" w:rsidP="00132DC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</w:p>
        </w:tc>
        <w:tc>
          <w:tcPr>
            <w:tcW w:w="9497" w:type="dxa"/>
          </w:tcPr>
          <w:p w:rsidR="001F3F91" w:rsidRDefault="001F3F91" w:rsidP="001F3F91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Панельная дискуссия «Повышение доступности энергетической инфраструктуры»</w:t>
            </w:r>
          </w:p>
          <w:p w:rsidR="001F3F91" w:rsidRPr="00FA48FC" w:rsidRDefault="001F3F91" w:rsidP="001F3F91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  <w:sz w:val="10"/>
                <w:szCs w:val="10"/>
              </w:rPr>
            </w:pP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В повестке:</w:t>
            </w: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- </w:t>
            </w:r>
            <w:r w:rsidRPr="00975F50">
              <w:rPr>
                <w:color w:val="0F243E" w:themeColor="text2" w:themeShade="80"/>
              </w:rPr>
              <w:t>П</w:t>
            </w:r>
            <w:r w:rsidRPr="00E25EB7">
              <w:rPr>
                <w:color w:val="0F243E" w:themeColor="text2" w:themeShade="80"/>
              </w:rPr>
              <w:t>резентация портала «подключение74.рф».</w:t>
            </w:r>
            <w:r>
              <w:rPr>
                <w:color w:val="0F243E" w:themeColor="text2" w:themeShade="80"/>
              </w:rPr>
              <w:t xml:space="preserve"> </w:t>
            </w: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Итоги внедрения целевых моделей по повышению инвестиционной привлекательности субъектов РФ в части подключения к сетям инженерной инфраструктуры. </w:t>
            </w:r>
          </w:p>
          <w:p w:rsidR="001F3F91" w:rsidRDefault="001F3F91" w:rsidP="001F3F9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 w:rsidRPr="001B37BF">
              <w:rPr>
                <w:color w:val="0F243E" w:themeColor="text2" w:themeShade="80"/>
              </w:rPr>
              <w:t>Успешные практики создания интерактивных карт свободных мощностей.</w:t>
            </w:r>
          </w:p>
          <w:p w:rsidR="001F3F91" w:rsidRPr="00FA48FC" w:rsidRDefault="001F3F91" w:rsidP="001F3F9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  <w:sz w:val="10"/>
                <w:szCs w:val="10"/>
              </w:rPr>
            </w:pPr>
          </w:p>
          <w:p w:rsidR="001F3F91" w:rsidRPr="00247653" w:rsidRDefault="001F3F91" w:rsidP="001F3F91">
            <w:pPr>
              <w:tabs>
                <w:tab w:val="left" w:pos="10523"/>
              </w:tabs>
              <w:jc w:val="both"/>
              <w:rPr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47653">
              <w:rPr>
                <w:bCs/>
                <w:color w:val="0F243E" w:themeColor="text2" w:themeShade="80"/>
              </w:rPr>
              <w:t>Министерство тарифного регулирования и энергетики Челябинской области.</w:t>
            </w:r>
          </w:p>
          <w:p w:rsidR="005C5B81" w:rsidRPr="001F3F91" w:rsidRDefault="001F3F91" w:rsidP="00242F18">
            <w:pPr>
              <w:tabs>
                <w:tab w:val="left" w:pos="10523"/>
              </w:tabs>
              <w:ind w:right="34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0B03E8" w:rsidRPr="007C47F8" w:rsidTr="00F60E0F">
        <w:trPr>
          <w:trHeight w:val="50"/>
        </w:trPr>
        <w:tc>
          <w:tcPr>
            <w:tcW w:w="1419" w:type="dxa"/>
          </w:tcPr>
          <w:p w:rsidR="000B03E8" w:rsidRPr="00FA48FC" w:rsidRDefault="000B03E8" w:rsidP="00671E01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lastRenderedPageBreak/>
              <w:t>16.</w:t>
            </w:r>
            <w:r w:rsidR="00671E01">
              <w:rPr>
                <w:bCs/>
                <w:color w:val="0F243E" w:themeColor="text2" w:themeShade="80"/>
              </w:rPr>
              <w:t>2</w:t>
            </w:r>
            <w:r w:rsidRPr="00FA48FC">
              <w:rPr>
                <w:bCs/>
                <w:color w:val="0F243E" w:themeColor="text2" w:themeShade="80"/>
              </w:rPr>
              <w:t>0-17.00</w:t>
            </w:r>
          </w:p>
        </w:tc>
        <w:tc>
          <w:tcPr>
            <w:tcW w:w="9497" w:type="dxa"/>
          </w:tcPr>
          <w:p w:rsidR="000B03E8" w:rsidRPr="00FA48FC" w:rsidRDefault="000B03E8" w:rsidP="000B03E8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ТОРЖЕСТВЕННЫЙ ПРИЕМ В ЧЕСТЬ ПРОФЕССИОНАЛЬНОГО ПРАЗДНИКА «ДЕНЬ ЭНЕРГЕТИКА».</w:t>
            </w:r>
          </w:p>
          <w:p w:rsidR="000B03E8" w:rsidRPr="00FA48FC" w:rsidRDefault="000B03E8" w:rsidP="000B03E8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Чествование заслуженных работников отрасли.</w:t>
            </w:r>
          </w:p>
          <w:p w:rsidR="000B03E8" w:rsidRPr="00FA48FC" w:rsidRDefault="000B03E8" w:rsidP="000B03E8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Вручение ведомственных наград.</w:t>
            </w:r>
          </w:p>
          <w:p w:rsidR="000B03E8" w:rsidRPr="00FA48FC" w:rsidRDefault="000B03E8" w:rsidP="000B03E8">
            <w:pPr>
              <w:tabs>
                <w:tab w:val="left" w:pos="176"/>
              </w:tabs>
              <w:ind w:right="176"/>
              <w:jc w:val="both"/>
              <w:rPr>
                <w:b/>
                <w:bCs/>
                <w:color w:val="0F243E" w:themeColor="text2" w:themeShade="80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shd w:val="clear" w:color="auto" w:fill="FFFFFF"/>
              </w:rPr>
              <w:t xml:space="preserve">Организатор: </w:t>
            </w:r>
            <w:r w:rsidRPr="00FA48FC">
              <w:rPr>
                <w:bCs/>
                <w:color w:val="0F243E" w:themeColor="text2" w:themeShade="80"/>
              </w:rPr>
              <w:t>Правительство Челябинской области, Министерство тарифного регулирования и энергетики Челябинской области.</w:t>
            </w:r>
          </w:p>
          <w:p w:rsidR="000B03E8" w:rsidRPr="00FA48FC" w:rsidRDefault="000B03E8" w:rsidP="000B03E8">
            <w:pPr>
              <w:tabs>
                <w:tab w:val="left" w:pos="9510"/>
                <w:tab w:val="left" w:pos="10382"/>
              </w:tabs>
              <w:snapToGrid w:val="0"/>
              <w:ind w:left="34" w:right="175"/>
              <w:jc w:val="both"/>
              <w:rPr>
                <w:b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>»,</w:t>
            </w:r>
            <w:r w:rsidR="004D1858">
              <w:rPr>
                <w:bCs/>
                <w:color w:val="0F243E" w:themeColor="text2" w:themeShade="80"/>
              </w:rPr>
              <w:t xml:space="preserve">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452E1E" w:rsidRPr="007C47F8" w:rsidTr="00F60E0F">
        <w:trPr>
          <w:trHeight w:val="50"/>
        </w:trPr>
        <w:tc>
          <w:tcPr>
            <w:tcW w:w="1419" w:type="dxa"/>
            <w:tcBorders>
              <w:bottom w:val="single" w:sz="12" w:space="0" w:color="15132B"/>
            </w:tcBorders>
          </w:tcPr>
          <w:p w:rsidR="00452E1E" w:rsidRPr="00FA48FC" w:rsidRDefault="00452E1E" w:rsidP="008D50A2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>17:00</w:t>
            </w:r>
          </w:p>
        </w:tc>
        <w:tc>
          <w:tcPr>
            <w:tcW w:w="9497" w:type="dxa"/>
            <w:tcBorders>
              <w:bottom w:val="single" w:sz="12" w:space="0" w:color="15132B"/>
            </w:tcBorders>
          </w:tcPr>
          <w:p w:rsidR="00797BAF" w:rsidRDefault="00452E1E" w:rsidP="003455D4">
            <w:pPr>
              <w:tabs>
                <w:tab w:val="left" w:pos="9510"/>
                <w:tab w:val="left" w:pos="10382"/>
              </w:tabs>
              <w:snapToGrid w:val="0"/>
              <w:ind w:right="175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 xml:space="preserve">Окончание первого дня </w:t>
            </w:r>
            <w:r w:rsidR="00B96F38" w:rsidRPr="00FA48FC">
              <w:rPr>
                <w:bCs/>
                <w:color w:val="0F243E" w:themeColor="text2" w:themeShade="80"/>
              </w:rPr>
              <w:t xml:space="preserve">работы </w:t>
            </w:r>
            <w:r w:rsidR="00A574D5">
              <w:rPr>
                <w:bCs/>
                <w:color w:val="0F243E" w:themeColor="text2" w:themeShade="80"/>
              </w:rPr>
              <w:t xml:space="preserve">Форума и </w:t>
            </w:r>
            <w:r w:rsidRPr="00FA48FC">
              <w:rPr>
                <w:bCs/>
                <w:color w:val="0F243E" w:themeColor="text2" w:themeShade="80"/>
              </w:rPr>
              <w:t>выставки.</w:t>
            </w:r>
          </w:p>
          <w:p w:rsidR="00242F18" w:rsidRPr="00FA48FC" w:rsidRDefault="00242F18" w:rsidP="00355890">
            <w:pPr>
              <w:tabs>
                <w:tab w:val="left" w:pos="9510"/>
                <w:tab w:val="left" w:pos="10382"/>
              </w:tabs>
              <w:snapToGrid w:val="0"/>
              <w:ind w:left="176" w:right="175"/>
              <w:rPr>
                <w:bCs/>
                <w:color w:val="0F243E" w:themeColor="text2" w:themeShade="80"/>
              </w:rPr>
            </w:pPr>
          </w:p>
        </w:tc>
      </w:tr>
      <w:tr w:rsidR="00445691" w:rsidRPr="007C47F8" w:rsidTr="00F60E0F">
        <w:tc>
          <w:tcPr>
            <w:tcW w:w="10916" w:type="dxa"/>
            <w:gridSpan w:val="2"/>
            <w:shd w:val="clear" w:color="auto" w:fill="0F243E" w:themeFill="text2" w:themeFillShade="80"/>
          </w:tcPr>
          <w:p w:rsidR="001657E0" w:rsidRPr="00982955" w:rsidRDefault="00B96F38" w:rsidP="00477A3D">
            <w:pPr>
              <w:tabs>
                <w:tab w:val="left" w:pos="9510"/>
                <w:tab w:val="left" w:pos="10410"/>
              </w:tabs>
              <w:snapToGrid w:val="0"/>
              <w:jc w:val="center"/>
              <w:rPr>
                <w:b/>
                <w:bCs/>
                <w:color w:val="FFFFFF" w:themeColor="background1"/>
              </w:rPr>
            </w:pPr>
            <w:r w:rsidRPr="00982955">
              <w:rPr>
                <w:b/>
                <w:bCs/>
                <w:color w:val="FFFFFF" w:themeColor="background1"/>
                <w:lang w:val="en-US"/>
              </w:rPr>
              <w:t>1</w:t>
            </w:r>
            <w:r w:rsidR="00477A3D" w:rsidRPr="00982955">
              <w:rPr>
                <w:b/>
                <w:bCs/>
                <w:color w:val="FFFFFF" w:themeColor="background1"/>
              </w:rPr>
              <w:t>4</w:t>
            </w:r>
            <w:r w:rsidR="003455D4">
              <w:rPr>
                <w:b/>
                <w:bCs/>
                <w:color w:val="FFFFFF" w:themeColor="background1"/>
              </w:rPr>
              <w:t xml:space="preserve"> </w:t>
            </w:r>
            <w:r w:rsidRPr="00982955">
              <w:rPr>
                <w:b/>
                <w:bCs/>
                <w:color w:val="FFFFFF" w:themeColor="background1"/>
              </w:rPr>
              <w:t>декабря</w:t>
            </w:r>
            <w:r w:rsidR="003455D4">
              <w:rPr>
                <w:b/>
                <w:bCs/>
                <w:color w:val="FFFFFF" w:themeColor="background1"/>
              </w:rPr>
              <w:t xml:space="preserve"> </w:t>
            </w:r>
            <w:r w:rsidR="000870EE" w:rsidRPr="00982955">
              <w:rPr>
                <w:b/>
                <w:bCs/>
                <w:color w:val="FFFFFF" w:themeColor="background1"/>
              </w:rPr>
              <w:t>(</w:t>
            </w:r>
            <w:r w:rsidR="00477A3D" w:rsidRPr="00982955">
              <w:rPr>
                <w:b/>
                <w:bCs/>
                <w:color w:val="FFFFFF" w:themeColor="background1"/>
              </w:rPr>
              <w:t>четверг</w:t>
            </w:r>
            <w:r w:rsidR="000870EE" w:rsidRPr="00982955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0025BF" w:rsidRPr="007C47F8" w:rsidTr="00F60E0F">
        <w:tc>
          <w:tcPr>
            <w:tcW w:w="1419" w:type="dxa"/>
          </w:tcPr>
          <w:p w:rsidR="000025BF" w:rsidRPr="00FA48FC" w:rsidRDefault="000025BF" w:rsidP="000025B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9</w:t>
            </w:r>
            <w:r w:rsidRPr="00FA48FC">
              <w:rPr>
                <w:bCs/>
                <w:color w:val="0F243E" w:themeColor="text2" w:themeShade="80"/>
              </w:rPr>
              <w:t>:</w:t>
            </w:r>
            <w:r>
              <w:rPr>
                <w:bCs/>
                <w:color w:val="0F243E" w:themeColor="text2" w:themeShade="80"/>
              </w:rPr>
              <w:t>3</w:t>
            </w:r>
            <w:r w:rsidRPr="00FA48FC">
              <w:rPr>
                <w:bCs/>
                <w:color w:val="0F243E" w:themeColor="text2" w:themeShade="80"/>
              </w:rPr>
              <w:t>0-</w:t>
            </w:r>
            <w:r>
              <w:rPr>
                <w:bCs/>
                <w:color w:val="0F243E" w:themeColor="text2" w:themeShade="80"/>
              </w:rPr>
              <w:t>10</w:t>
            </w:r>
            <w:r w:rsidRPr="00FA48FC">
              <w:rPr>
                <w:bCs/>
                <w:color w:val="0F243E" w:themeColor="text2" w:themeShade="80"/>
              </w:rPr>
              <w:t>:</w:t>
            </w:r>
            <w:r>
              <w:rPr>
                <w:bCs/>
                <w:color w:val="0F243E" w:themeColor="text2" w:themeShade="80"/>
              </w:rPr>
              <w:t>0</w:t>
            </w:r>
            <w:r w:rsidRPr="00FA48FC">
              <w:rPr>
                <w:bCs/>
                <w:color w:val="0F243E" w:themeColor="text2" w:themeShade="80"/>
              </w:rPr>
              <w:t>0</w:t>
            </w:r>
          </w:p>
        </w:tc>
        <w:tc>
          <w:tcPr>
            <w:tcW w:w="9497" w:type="dxa"/>
          </w:tcPr>
          <w:p w:rsidR="000025BF" w:rsidRPr="00FA48FC" w:rsidRDefault="000025BF" w:rsidP="00C90893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>Регистрация участников Форума.</w:t>
            </w:r>
          </w:p>
          <w:p w:rsidR="000025BF" w:rsidRPr="00FA48FC" w:rsidRDefault="000025BF" w:rsidP="00C90893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>Место регистрации:</w:t>
            </w:r>
            <w:r w:rsidRPr="00FA48FC">
              <w:rPr>
                <w:bCs/>
                <w:color w:val="0F243E" w:themeColor="text2" w:themeShade="80"/>
              </w:rPr>
              <w:t xml:space="preserve"> 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>»,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стойка регистрации.</w:t>
            </w:r>
          </w:p>
        </w:tc>
      </w:tr>
      <w:tr w:rsidR="00EB39F8" w:rsidRPr="007C47F8" w:rsidTr="00F60E0F">
        <w:tc>
          <w:tcPr>
            <w:tcW w:w="1419" w:type="dxa"/>
          </w:tcPr>
          <w:p w:rsidR="00EB39F8" w:rsidRPr="00FA48FC" w:rsidRDefault="00EB39F8" w:rsidP="00EB39F8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>10:00</w:t>
            </w:r>
          </w:p>
        </w:tc>
        <w:tc>
          <w:tcPr>
            <w:tcW w:w="9497" w:type="dxa"/>
          </w:tcPr>
          <w:p w:rsidR="00EB39F8" w:rsidRPr="00FA48FC" w:rsidRDefault="00EB39F8" w:rsidP="00EB39F8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Начало работы выставки «Энергетика. </w:t>
            </w:r>
            <w:proofErr w:type="spellStart"/>
            <w:r w:rsidRPr="00FA48FC">
              <w:rPr>
                <w:b/>
                <w:bCs/>
                <w:color w:val="0F243E" w:themeColor="text2" w:themeShade="80"/>
              </w:rPr>
              <w:t>Энергоэффективность</w:t>
            </w:r>
            <w:proofErr w:type="spellEnd"/>
            <w:r w:rsidRPr="00FA48FC">
              <w:rPr>
                <w:b/>
                <w:bCs/>
                <w:color w:val="0F243E" w:themeColor="text2" w:themeShade="80"/>
              </w:rPr>
              <w:t xml:space="preserve"> – 2017».</w:t>
            </w:r>
          </w:p>
          <w:p w:rsidR="00EB39F8" w:rsidRDefault="00EB39F8" w:rsidP="00EB39F8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EB39F8">
              <w:rPr>
                <w:b/>
                <w:bCs/>
                <w:color w:val="0F243E" w:themeColor="text2" w:themeShade="80"/>
              </w:rPr>
              <w:t>Организатор:</w:t>
            </w:r>
            <w:r>
              <w:rPr>
                <w:bCs/>
                <w:color w:val="0F243E" w:themeColor="text2" w:themeShade="80"/>
              </w:rPr>
              <w:t xml:space="preserve"> ООО «Первое выставочное объединение».</w:t>
            </w:r>
          </w:p>
          <w:p w:rsidR="00EB39F8" w:rsidRPr="00EB39F8" w:rsidRDefault="00EB39F8" w:rsidP="00EB39F8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общая экспозиция.</w:t>
            </w:r>
          </w:p>
        </w:tc>
      </w:tr>
      <w:tr w:rsidR="00671E01" w:rsidRPr="007C47F8" w:rsidTr="00F60E0F">
        <w:tc>
          <w:tcPr>
            <w:tcW w:w="1419" w:type="dxa"/>
          </w:tcPr>
          <w:p w:rsidR="00671E01" w:rsidRPr="00FA48FC" w:rsidRDefault="00671E01" w:rsidP="00EB39F8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10:00-11:00</w:t>
            </w:r>
          </w:p>
        </w:tc>
        <w:tc>
          <w:tcPr>
            <w:tcW w:w="9497" w:type="dxa"/>
          </w:tcPr>
          <w:p w:rsidR="00671E01" w:rsidRDefault="00671E01" w:rsidP="00671E01">
            <w:pPr>
              <w:tabs>
                <w:tab w:val="left" w:pos="176"/>
              </w:tabs>
              <w:ind w:right="176"/>
              <w:jc w:val="both"/>
              <w:rPr>
                <w:bCs/>
                <w:color w:val="0F243E" w:themeColor="text2" w:themeShade="80"/>
                <w:shd w:val="clear" w:color="auto" w:fill="FFFFFF"/>
              </w:rPr>
            </w:pPr>
            <w:r>
              <w:rPr>
                <w:b/>
                <w:bCs/>
                <w:color w:val="0F243E" w:themeColor="text2" w:themeShade="80"/>
                <w:shd w:val="clear" w:color="auto" w:fill="FFFFFF"/>
              </w:rPr>
              <w:t xml:space="preserve">Круглый стол «Безопасность объектов топливно-энергетического комплекса» </w:t>
            </w:r>
            <w:r>
              <w:rPr>
                <w:bCs/>
                <w:color w:val="0F243E" w:themeColor="text2" w:themeShade="80"/>
                <w:shd w:val="clear" w:color="auto" w:fill="FFFFFF"/>
              </w:rPr>
              <w:t>(закрытое мероприятие)</w:t>
            </w:r>
          </w:p>
          <w:p w:rsidR="00671E01" w:rsidRPr="00FA48FC" w:rsidRDefault="00671E01" w:rsidP="00671E01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  <w:sz w:val="10"/>
                <w:szCs w:val="10"/>
              </w:rPr>
            </w:pPr>
          </w:p>
          <w:p w:rsidR="00671E01" w:rsidRDefault="00671E01" w:rsidP="002D709A">
            <w:pPr>
              <w:tabs>
                <w:tab w:val="left" w:pos="10523"/>
              </w:tabs>
              <w:ind w:right="34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В повестке:</w:t>
            </w:r>
          </w:p>
          <w:p w:rsidR="00671E01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-</w:t>
            </w:r>
            <w:r w:rsidRPr="00FA48FC">
              <w:rPr>
                <w:b/>
                <w:color w:val="0F243E" w:themeColor="text2" w:themeShade="80"/>
              </w:rPr>
              <w:t xml:space="preserve"> </w:t>
            </w:r>
            <w:r w:rsidRPr="00975F50">
              <w:rPr>
                <w:color w:val="0F243E" w:themeColor="text2" w:themeShade="80"/>
              </w:rPr>
              <w:t>П</w:t>
            </w:r>
            <w:r w:rsidRPr="00E25EB7">
              <w:rPr>
                <w:color w:val="0F243E" w:themeColor="text2" w:themeShade="80"/>
              </w:rPr>
              <w:t>одведение</w:t>
            </w:r>
            <w:r>
              <w:rPr>
                <w:color w:val="0F243E" w:themeColor="text2" w:themeShade="80"/>
              </w:rPr>
              <w:t xml:space="preserve"> </w:t>
            </w:r>
            <w:r w:rsidRPr="00E25EB7">
              <w:rPr>
                <w:color w:val="0F243E" w:themeColor="text2" w:themeShade="80"/>
              </w:rPr>
              <w:t>итог</w:t>
            </w:r>
            <w:r>
              <w:rPr>
                <w:color w:val="0F243E" w:themeColor="text2" w:themeShade="80"/>
              </w:rPr>
              <w:t>ов</w:t>
            </w:r>
            <w:r w:rsidRPr="00E25EB7">
              <w:rPr>
                <w:color w:val="0F243E" w:themeColor="text2" w:themeShade="80"/>
              </w:rPr>
              <w:t xml:space="preserve"> 2017 года</w:t>
            </w:r>
            <w:r>
              <w:rPr>
                <w:color w:val="0F243E" w:themeColor="text2" w:themeShade="80"/>
              </w:rPr>
              <w:t>.</w:t>
            </w:r>
            <w:r w:rsidRPr="00E25EB7">
              <w:rPr>
                <w:color w:val="0F243E" w:themeColor="text2" w:themeShade="80"/>
              </w:rPr>
              <w:t xml:space="preserve"> </w:t>
            </w:r>
          </w:p>
          <w:p w:rsidR="00671E01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 w:rsidRPr="00E25EB7">
              <w:rPr>
                <w:color w:val="0F243E" w:themeColor="text2" w:themeShade="80"/>
              </w:rPr>
              <w:t>Планы на 2018 год.</w:t>
            </w:r>
            <w:r>
              <w:rPr>
                <w:color w:val="0F243E" w:themeColor="text2" w:themeShade="80"/>
              </w:rPr>
              <w:t xml:space="preserve"> </w:t>
            </w:r>
          </w:p>
          <w:p w:rsidR="00671E01" w:rsidRPr="00FA48FC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- Особенности законодательства.</w:t>
            </w:r>
          </w:p>
          <w:p w:rsidR="00671E01" w:rsidRPr="00FA48FC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  <w:sz w:val="10"/>
                <w:szCs w:val="10"/>
              </w:rPr>
            </w:pPr>
          </w:p>
          <w:p w:rsidR="00671E01" w:rsidRPr="00247653" w:rsidRDefault="00671E01" w:rsidP="00671E01">
            <w:pPr>
              <w:tabs>
                <w:tab w:val="left" w:pos="10523"/>
              </w:tabs>
              <w:jc w:val="both"/>
              <w:rPr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47653">
              <w:rPr>
                <w:bCs/>
                <w:color w:val="0F243E" w:themeColor="text2" w:themeShade="80"/>
              </w:rPr>
              <w:t>Министерство тарифного регулирования и энергетики Челябинской области.</w:t>
            </w:r>
          </w:p>
          <w:p w:rsidR="00671E01" w:rsidRPr="00FA48FC" w:rsidRDefault="00671E01" w:rsidP="00671E01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452E1E" w:rsidRPr="007C47F8" w:rsidTr="00F60E0F">
        <w:tc>
          <w:tcPr>
            <w:tcW w:w="1419" w:type="dxa"/>
          </w:tcPr>
          <w:p w:rsidR="00452E1E" w:rsidRPr="00FA48FC" w:rsidRDefault="00671E01" w:rsidP="00314E3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11:30-1</w:t>
            </w:r>
            <w:r w:rsidR="00314E3F">
              <w:rPr>
                <w:bCs/>
                <w:color w:val="0F243E" w:themeColor="text2" w:themeShade="80"/>
              </w:rPr>
              <w:t>2</w:t>
            </w:r>
            <w:r>
              <w:rPr>
                <w:bCs/>
                <w:color w:val="0F243E" w:themeColor="text2" w:themeShade="80"/>
              </w:rPr>
              <w:t>:00</w:t>
            </w:r>
          </w:p>
        </w:tc>
        <w:tc>
          <w:tcPr>
            <w:tcW w:w="9497" w:type="dxa"/>
          </w:tcPr>
          <w:p w:rsidR="001E7F59" w:rsidRPr="00671E01" w:rsidRDefault="001E7F59" w:rsidP="001E7F59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671E01">
              <w:rPr>
                <w:b/>
                <w:bCs/>
                <w:color w:val="0F243E" w:themeColor="text2" w:themeShade="80"/>
              </w:rPr>
              <w:t xml:space="preserve">Заседание штаба по обеспечению </w:t>
            </w:r>
            <w:proofErr w:type="gramStart"/>
            <w:r w:rsidRPr="00671E01">
              <w:rPr>
                <w:b/>
                <w:bCs/>
                <w:color w:val="0F243E" w:themeColor="text2" w:themeShade="80"/>
              </w:rPr>
              <w:t>безопасности электроснабжения потребителей электрической энергии Челябинской области</w:t>
            </w:r>
            <w:proofErr w:type="gramEnd"/>
          </w:p>
          <w:p w:rsidR="001E7F59" w:rsidRPr="00671E01" w:rsidRDefault="001E7F59" w:rsidP="001E7F59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  <w:sz w:val="10"/>
                <w:szCs w:val="10"/>
              </w:rPr>
            </w:pPr>
          </w:p>
          <w:p w:rsidR="001E7F59" w:rsidRPr="00671E01" w:rsidRDefault="001E7F59" w:rsidP="001E7F59">
            <w:pPr>
              <w:tabs>
                <w:tab w:val="left" w:pos="10523"/>
              </w:tabs>
              <w:ind w:right="34"/>
              <w:jc w:val="center"/>
              <w:rPr>
                <w:b/>
                <w:color w:val="0F243E" w:themeColor="text2" w:themeShade="80"/>
              </w:rPr>
            </w:pPr>
            <w:r w:rsidRPr="00671E01">
              <w:rPr>
                <w:b/>
                <w:color w:val="0F243E" w:themeColor="text2" w:themeShade="80"/>
              </w:rPr>
              <w:t>В повестке:</w:t>
            </w:r>
          </w:p>
          <w:p w:rsidR="001E7F59" w:rsidRPr="00671E01" w:rsidRDefault="001E7F59" w:rsidP="001E7F59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 w:rsidRPr="00671E01">
              <w:rPr>
                <w:b/>
                <w:color w:val="0F243E" w:themeColor="text2" w:themeShade="80"/>
              </w:rPr>
              <w:t xml:space="preserve">- </w:t>
            </w:r>
            <w:r w:rsidRPr="00671E01">
              <w:rPr>
                <w:color w:val="0F243E" w:themeColor="text2" w:themeShade="80"/>
              </w:rPr>
              <w:t>Подведение итогов подготовки к ОЗП 2017-2018.</w:t>
            </w:r>
          </w:p>
          <w:p w:rsidR="001E7F59" w:rsidRPr="00671E01" w:rsidRDefault="001E7F59" w:rsidP="001E7F59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 w:rsidRPr="00671E01">
              <w:rPr>
                <w:color w:val="0F243E" w:themeColor="text2" w:themeShade="80"/>
              </w:rPr>
              <w:t>- Вручение паспортов готовности к ОЗП 2017-2018 субъектам электроэнергетики Челябинской области.</w:t>
            </w:r>
          </w:p>
          <w:p w:rsidR="001E7F59" w:rsidRPr="00671E01" w:rsidRDefault="001E7F59" w:rsidP="001E7F59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  <w:sz w:val="10"/>
                <w:szCs w:val="10"/>
              </w:rPr>
            </w:pPr>
          </w:p>
          <w:p w:rsidR="001E7F59" w:rsidRPr="00671E01" w:rsidRDefault="001E7F59" w:rsidP="001E7F59">
            <w:pPr>
              <w:tabs>
                <w:tab w:val="left" w:pos="10523"/>
              </w:tabs>
              <w:jc w:val="both"/>
              <w:rPr>
                <w:color w:val="0F243E" w:themeColor="text2" w:themeShade="80"/>
              </w:rPr>
            </w:pPr>
            <w:r w:rsidRPr="00671E01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671E01">
              <w:rPr>
                <w:bCs/>
                <w:color w:val="0F243E" w:themeColor="text2" w:themeShade="80"/>
              </w:rPr>
              <w:t>Министерство тарифного регулирования и энергетики Челябинской области.</w:t>
            </w:r>
          </w:p>
          <w:p w:rsidR="00452E1E" w:rsidRPr="00671E01" w:rsidRDefault="001E7F59" w:rsidP="001E7F59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671E01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671E01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671E01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671E01">
              <w:rPr>
                <w:bCs/>
                <w:color w:val="0F243E" w:themeColor="text2" w:themeShade="80"/>
              </w:rPr>
              <w:t xml:space="preserve">», </w:t>
            </w:r>
            <w:r w:rsidRPr="00671E01">
              <w:rPr>
                <w:bCs/>
                <w:color w:val="0F243E" w:themeColor="text2" w:themeShade="80"/>
                <w:lang w:val="en-US"/>
              </w:rPr>
              <w:t>I</w:t>
            </w:r>
            <w:r w:rsidRPr="00671E01">
              <w:rPr>
                <w:bCs/>
                <w:color w:val="0F243E" w:themeColor="text2" w:themeShade="80"/>
              </w:rPr>
              <w:t xml:space="preserve"> этаж, </w:t>
            </w:r>
            <w:r w:rsidRPr="00671E01">
              <w:rPr>
                <w:bCs/>
                <w:color w:val="0F243E" w:themeColor="text2" w:themeShade="80"/>
                <w:lang w:val="en-US"/>
              </w:rPr>
              <w:t>Galaxy</w:t>
            </w:r>
            <w:r w:rsidRPr="00671E01">
              <w:rPr>
                <w:bCs/>
                <w:color w:val="0F243E" w:themeColor="text2" w:themeShade="80"/>
              </w:rPr>
              <w:t>-</w:t>
            </w:r>
            <w:r w:rsidRPr="00671E01">
              <w:rPr>
                <w:bCs/>
                <w:color w:val="0F243E" w:themeColor="text2" w:themeShade="80"/>
                <w:lang w:val="en-US"/>
              </w:rPr>
              <w:t>Hall</w:t>
            </w:r>
            <w:r w:rsidRPr="00671E01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671E01" w:rsidRPr="007C47F8" w:rsidTr="00F60E0F">
        <w:tc>
          <w:tcPr>
            <w:tcW w:w="1419" w:type="dxa"/>
          </w:tcPr>
          <w:p w:rsidR="00671E01" w:rsidRPr="00FA48FC" w:rsidRDefault="00671E01" w:rsidP="00314E3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</w:t>
            </w:r>
            <w:r w:rsidR="00314E3F">
              <w:rPr>
                <w:bCs/>
                <w:color w:val="0F243E" w:themeColor="text2" w:themeShade="80"/>
              </w:rPr>
              <w:t>2</w:t>
            </w:r>
            <w:r>
              <w:rPr>
                <w:bCs/>
                <w:color w:val="0F243E" w:themeColor="text2" w:themeShade="80"/>
              </w:rPr>
              <w:t>:30-1</w:t>
            </w:r>
            <w:r w:rsidR="00314E3F">
              <w:rPr>
                <w:bCs/>
                <w:color w:val="0F243E" w:themeColor="text2" w:themeShade="80"/>
              </w:rPr>
              <w:t>4</w:t>
            </w:r>
            <w:r>
              <w:rPr>
                <w:bCs/>
                <w:color w:val="0F243E" w:themeColor="text2" w:themeShade="80"/>
              </w:rPr>
              <w:t>:00</w:t>
            </w:r>
          </w:p>
        </w:tc>
        <w:tc>
          <w:tcPr>
            <w:tcW w:w="9497" w:type="dxa"/>
          </w:tcPr>
          <w:p w:rsidR="00671E01" w:rsidRPr="00FA48FC" w:rsidRDefault="00671E01" w:rsidP="00671E01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 xml:space="preserve">Круглый стол «Новые </w:t>
            </w:r>
            <w:proofErr w:type="gramStart"/>
            <w:r>
              <w:rPr>
                <w:b/>
                <w:bCs/>
                <w:color w:val="0F243E" w:themeColor="text2" w:themeShade="80"/>
              </w:rPr>
              <w:t>методические подходы</w:t>
            </w:r>
            <w:proofErr w:type="gramEnd"/>
            <w:r>
              <w:rPr>
                <w:b/>
                <w:bCs/>
                <w:color w:val="0F243E" w:themeColor="text2" w:themeShade="80"/>
              </w:rPr>
              <w:t xml:space="preserve"> при расчёте платы за технологическое присоединение к сетям инженерной инфраструктуры».</w:t>
            </w:r>
          </w:p>
          <w:p w:rsidR="00671E01" w:rsidRPr="00FA48FC" w:rsidRDefault="00671E01" w:rsidP="00671E01">
            <w:pPr>
              <w:tabs>
                <w:tab w:val="left" w:pos="10523"/>
              </w:tabs>
              <w:ind w:right="34"/>
              <w:jc w:val="both"/>
              <w:rPr>
                <w:b/>
                <w:color w:val="0F243E" w:themeColor="text2" w:themeShade="80"/>
                <w:sz w:val="10"/>
                <w:szCs w:val="10"/>
              </w:rPr>
            </w:pPr>
          </w:p>
          <w:p w:rsidR="00671E01" w:rsidRDefault="00671E01" w:rsidP="002D709A">
            <w:pPr>
              <w:tabs>
                <w:tab w:val="left" w:pos="10523"/>
              </w:tabs>
              <w:ind w:right="34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В повестке:</w:t>
            </w:r>
          </w:p>
          <w:p w:rsidR="00671E01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- </w:t>
            </w:r>
            <w:r w:rsidRPr="00975F50">
              <w:rPr>
                <w:color w:val="0F243E" w:themeColor="text2" w:themeShade="80"/>
              </w:rPr>
              <w:t>Н</w:t>
            </w:r>
            <w:r w:rsidRPr="001B37BF">
              <w:rPr>
                <w:color w:val="0F243E" w:themeColor="text2" w:themeShade="80"/>
              </w:rPr>
              <w:t xml:space="preserve">овые </w:t>
            </w:r>
            <w:r>
              <w:rPr>
                <w:color w:val="0F243E" w:themeColor="text2" w:themeShade="80"/>
              </w:rPr>
              <w:t xml:space="preserve">изменения в законодательстве. </w:t>
            </w:r>
          </w:p>
          <w:p w:rsidR="00671E01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Предложения по корректировке действующих норм. </w:t>
            </w:r>
          </w:p>
          <w:p w:rsidR="00671E01" w:rsidRPr="00FA48FC" w:rsidRDefault="00671E01" w:rsidP="00671E0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  <w:sz w:val="10"/>
                <w:szCs w:val="10"/>
              </w:rPr>
            </w:pPr>
          </w:p>
          <w:p w:rsidR="00671E01" w:rsidRPr="00247653" w:rsidRDefault="00671E01" w:rsidP="00671E01">
            <w:pPr>
              <w:tabs>
                <w:tab w:val="left" w:pos="10523"/>
              </w:tabs>
              <w:jc w:val="both"/>
              <w:rPr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47653">
              <w:rPr>
                <w:bCs/>
                <w:color w:val="0F243E" w:themeColor="text2" w:themeShade="80"/>
              </w:rPr>
              <w:t>Министерство тарифного регулирования и энергетики Челябинской области.</w:t>
            </w:r>
          </w:p>
          <w:p w:rsidR="00671E01" w:rsidRDefault="00671E01" w:rsidP="00671E01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452E1E" w:rsidRPr="007C47F8" w:rsidTr="00F60E0F">
        <w:tc>
          <w:tcPr>
            <w:tcW w:w="1419" w:type="dxa"/>
          </w:tcPr>
          <w:p w:rsidR="00452E1E" w:rsidRPr="00FA48FC" w:rsidRDefault="00FE1377" w:rsidP="00314E3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noProof/>
                <w:color w:val="0F243E" w:themeColor="text2" w:themeShade="80"/>
                <w:lang w:eastAsia="ru-RU"/>
              </w:rPr>
            </w:pPr>
            <w:r w:rsidRPr="00FA48FC">
              <w:rPr>
                <w:bCs/>
                <w:noProof/>
                <w:color w:val="0F243E" w:themeColor="text2" w:themeShade="80"/>
                <w:lang w:eastAsia="ru-RU"/>
              </w:rPr>
              <w:t>1</w:t>
            </w:r>
            <w:r w:rsidR="00314E3F">
              <w:rPr>
                <w:bCs/>
                <w:noProof/>
                <w:color w:val="0F243E" w:themeColor="text2" w:themeShade="80"/>
                <w:lang w:eastAsia="ru-RU"/>
              </w:rPr>
              <w:t>4</w:t>
            </w:r>
            <w:r w:rsidR="008060A5" w:rsidRPr="00FA48FC">
              <w:rPr>
                <w:bCs/>
                <w:noProof/>
                <w:color w:val="0F243E" w:themeColor="text2" w:themeShade="80"/>
                <w:lang w:eastAsia="ru-RU"/>
              </w:rPr>
              <w:t>:</w:t>
            </w:r>
            <w:r w:rsidR="000025BF">
              <w:rPr>
                <w:bCs/>
                <w:noProof/>
                <w:color w:val="0F243E" w:themeColor="text2" w:themeShade="80"/>
                <w:lang w:eastAsia="ru-RU"/>
              </w:rPr>
              <w:t>3</w:t>
            </w:r>
            <w:r w:rsidRPr="00FA48FC">
              <w:rPr>
                <w:bCs/>
                <w:noProof/>
                <w:color w:val="0F243E" w:themeColor="text2" w:themeShade="80"/>
                <w:lang w:eastAsia="ru-RU"/>
              </w:rPr>
              <w:t>0</w:t>
            </w:r>
            <w:r w:rsidR="00671E01">
              <w:rPr>
                <w:bCs/>
                <w:noProof/>
                <w:color w:val="0F243E" w:themeColor="text2" w:themeShade="80"/>
                <w:lang w:eastAsia="ru-RU"/>
              </w:rPr>
              <w:t>-1</w:t>
            </w:r>
            <w:r w:rsidR="00314E3F">
              <w:rPr>
                <w:bCs/>
                <w:noProof/>
                <w:color w:val="0F243E" w:themeColor="text2" w:themeShade="80"/>
                <w:lang w:eastAsia="ru-RU"/>
              </w:rPr>
              <w:t>5</w:t>
            </w:r>
            <w:r w:rsidR="00671E01">
              <w:rPr>
                <w:bCs/>
                <w:noProof/>
                <w:color w:val="0F243E" w:themeColor="text2" w:themeShade="80"/>
                <w:lang w:eastAsia="ru-RU"/>
              </w:rPr>
              <w:t>:30</w:t>
            </w:r>
          </w:p>
        </w:tc>
        <w:tc>
          <w:tcPr>
            <w:tcW w:w="9497" w:type="dxa"/>
          </w:tcPr>
          <w:p w:rsidR="00D627A7" w:rsidRPr="00FA48FC" w:rsidRDefault="00D627A7" w:rsidP="00D627A7">
            <w:pPr>
              <w:tabs>
                <w:tab w:val="left" w:pos="176"/>
              </w:tabs>
              <w:ind w:right="176"/>
              <w:jc w:val="both"/>
              <w:rPr>
                <w:b/>
                <w:bCs/>
                <w:color w:val="0F243E" w:themeColor="text2" w:themeShade="80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shd w:val="clear" w:color="auto" w:fill="FFFFFF"/>
              </w:rPr>
              <w:t>Круглый стол «Информационная открытость как приоритетная задача органов власти и ресурсоснабжающих организаций».</w:t>
            </w:r>
          </w:p>
          <w:p w:rsidR="00E83C61" w:rsidRPr="00FA48FC" w:rsidRDefault="00E83C61" w:rsidP="00E83C61">
            <w:pPr>
              <w:tabs>
                <w:tab w:val="left" w:pos="10523"/>
              </w:tabs>
              <w:ind w:right="34"/>
              <w:jc w:val="both"/>
              <w:rPr>
                <w:color w:val="0F243E" w:themeColor="text2" w:themeShade="80"/>
                <w:sz w:val="10"/>
                <w:szCs w:val="10"/>
              </w:rPr>
            </w:pPr>
          </w:p>
          <w:p w:rsidR="00E83C61" w:rsidRDefault="00E83C61" w:rsidP="00E83C61">
            <w:pPr>
              <w:tabs>
                <w:tab w:val="left" w:pos="10523"/>
              </w:tabs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47653">
              <w:rPr>
                <w:bCs/>
                <w:color w:val="0F243E" w:themeColor="text2" w:themeShade="80"/>
              </w:rPr>
              <w:t>Министерство тарифного регулирования и энергетики Челябинской области.</w:t>
            </w:r>
          </w:p>
          <w:p w:rsidR="00452E1E" w:rsidRPr="00FA48FC" w:rsidRDefault="00E83C61" w:rsidP="00E83C61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9C0D33" w:rsidRPr="007C47F8" w:rsidTr="00F60E0F">
        <w:tc>
          <w:tcPr>
            <w:tcW w:w="1419" w:type="dxa"/>
          </w:tcPr>
          <w:p w:rsidR="009C0D33" w:rsidRPr="00FA48FC" w:rsidRDefault="00671E01" w:rsidP="00314E3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noProof/>
                <w:color w:val="0F243E" w:themeColor="text2" w:themeShade="80"/>
                <w:lang w:eastAsia="ru-RU"/>
              </w:rPr>
            </w:pPr>
            <w:r>
              <w:rPr>
                <w:bCs/>
                <w:noProof/>
                <w:color w:val="0F243E" w:themeColor="text2" w:themeShade="80"/>
                <w:lang w:eastAsia="ru-RU"/>
              </w:rPr>
              <w:t>1</w:t>
            </w:r>
            <w:r w:rsidR="00314E3F">
              <w:rPr>
                <w:bCs/>
                <w:noProof/>
                <w:color w:val="0F243E" w:themeColor="text2" w:themeShade="80"/>
                <w:lang w:eastAsia="ru-RU"/>
              </w:rPr>
              <w:t>5</w:t>
            </w:r>
            <w:r>
              <w:rPr>
                <w:bCs/>
                <w:noProof/>
                <w:color w:val="0F243E" w:themeColor="text2" w:themeShade="80"/>
                <w:lang w:eastAsia="ru-RU"/>
              </w:rPr>
              <w:t>:30-1</w:t>
            </w:r>
            <w:r w:rsidR="00314E3F">
              <w:rPr>
                <w:bCs/>
                <w:noProof/>
                <w:color w:val="0F243E" w:themeColor="text2" w:themeShade="80"/>
                <w:lang w:eastAsia="ru-RU"/>
              </w:rPr>
              <w:t>6</w:t>
            </w:r>
            <w:r>
              <w:rPr>
                <w:bCs/>
                <w:noProof/>
                <w:color w:val="0F243E" w:themeColor="text2" w:themeShade="80"/>
                <w:lang w:eastAsia="ru-RU"/>
              </w:rPr>
              <w:t>:00</w:t>
            </w:r>
          </w:p>
        </w:tc>
        <w:tc>
          <w:tcPr>
            <w:tcW w:w="9497" w:type="dxa"/>
          </w:tcPr>
          <w:p w:rsidR="009C0D33" w:rsidRPr="00FA48FC" w:rsidRDefault="009C0D33" w:rsidP="00C90893">
            <w:pPr>
              <w:tabs>
                <w:tab w:val="left" w:pos="10382"/>
              </w:tabs>
              <w:ind w:right="175"/>
              <w:jc w:val="both"/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Награждение победителей регионального этапа Конкурса «</w:t>
            </w:r>
            <w:proofErr w:type="spellStart"/>
            <w:r w:rsidRPr="00FA48FC"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Медиатэк</w:t>
            </w:r>
            <w:proofErr w:type="spellEnd"/>
            <w:r w:rsidRPr="00FA48FC">
              <w:rPr>
                <w:b/>
                <w:bCs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».</w:t>
            </w:r>
          </w:p>
          <w:p w:rsidR="009C0D33" w:rsidRPr="009C0D33" w:rsidRDefault="009C0D33" w:rsidP="00C90893">
            <w:pPr>
              <w:tabs>
                <w:tab w:val="left" w:pos="176"/>
              </w:tabs>
              <w:ind w:right="176"/>
              <w:jc w:val="both"/>
              <w:rPr>
                <w:b/>
                <w:bCs/>
                <w:color w:val="0F243E" w:themeColor="text2" w:themeShade="80"/>
                <w:sz w:val="10"/>
                <w:szCs w:val="10"/>
                <w:shd w:val="clear" w:color="auto" w:fill="FFFFFF"/>
              </w:rPr>
            </w:pPr>
          </w:p>
          <w:p w:rsidR="009C0D33" w:rsidRDefault="009C0D33" w:rsidP="00C90893">
            <w:pPr>
              <w:tabs>
                <w:tab w:val="left" w:pos="176"/>
              </w:tabs>
              <w:ind w:right="176"/>
              <w:jc w:val="both"/>
              <w:rPr>
                <w:bCs/>
                <w:color w:val="0F243E" w:themeColor="text2" w:themeShade="80"/>
                <w:shd w:val="clear" w:color="auto" w:fill="FFFFFF"/>
              </w:rPr>
            </w:pPr>
            <w:r w:rsidRPr="00FA48FC">
              <w:rPr>
                <w:b/>
                <w:bCs/>
                <w:color w:val="0F243E" w:themeColor="text2" w:themeShade="80"/>
                <w:shd w:val="clear" w:color="auto" w:fill="FFFFFF"/>
              </w:rPr>
              <w:t xml:space="preserve">Организатор: </w:t>
            </w:r>
            <w:r w:rsidRPr="00FA48FC">
              <w:rPr>
                <w:bCs/>
                <w:color w:val="0F243E" w:themeColor="text2" w:themeShade="80"/>
                <w:shd w:val="clear" w:color="auto" w:fill="FFFFFF"/>
              </w:rPr>
              <w:t>Министерство тарифного регулирования и энергетики Челябинской области</w:t>
            </w:r>
            <w:r>
              <w:rPr>
                <w:bCs/>
                <w:color w:val="0F243E" w:themeColor="text2" w:themeShade="80"/>
                <w:shd w:val="clear" w:color="auto" w:fill="FFFFFF"/>
              </w:rPr>
              <w:t>.</w:t>
            </w:r>
          </w:p>
          <w:p w:rsidR="009C0D33" w:rsidRPr="00FA48FC" w:rsidRDefault="009C0D33" w:rsidP="00C90893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>»,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452E1E" w:rsidRPr="007C47F8" w:rsidTr="00F60E0F">
        <w:tc>
          <w:tcPr>
            <w:tcW w:w="1419" w:type="dxa"/>
            <w:tcBorders>
              <w:bottom w:val="single" w:sz="12" w:space="0" w:color="15132B"/>
            </w:tcBorders>
          </w:tcPr>
          <w:p w:rsidR="00452E1E" w:rsidRPr="00FA48FC" w:rsidRDefault="00452E1E" w:rsidP="00452509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>1</w:t>
            </w:r>
            <w:r w:rsidR="00452509">
              <w:rPr>
                <w:bCs/>
                <w:color w:val="0F243E" w:themeColor="text2" w:themeShade="80"/>
              </w:rPr>
              <w:t>7</w:t>
            </w:r>
            <w:r w:rsidR="00163122">
              <w:rPr>
                <w:bCs/>
                <w:color w:val="0F243E" w:themeColor="text2" w:themeShade="80"/>
              </w:rPr>
              <w:t>:</w:t>
            </w:r>
            <w:r w:rsidR="00452509">
              <w:rPr>
                <w:bCs/>
                <w:color w:val="0F243E" w:themeColor="text2" w:themeShade="80"/>
              </w:rPr>
              <w:t>00</w:t>
            </w:r>
          </w:p>
        </w:tc>
        <w:tc>
          <w:tcPr>
            <w:tcW w:w="9497" w:type="dxa"/>
            <w:tcBorders>
              <w:bottom w:val="single" w:sz="12" w:space="0" w:color="15132B"/>
            </w:tcBorders>
          </w:tcPr>
          <w:p w:rsidR="00797BAF" w:rsidRPr="00FA48FC" w:rsidRDefault="00452E1E" w:rsidP="00A574D5">
            <w:pPr>
              <w:tabs>
                <w:tab w:val="left" w:pos="9510"/>
                <w:tab w:val="left" w:pos="10410"/>
              </w:tabs>
              <w:snapToGrid w:val="0"/>
              <w:ind w:right="175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 xml:space="preserve">Окончание второго дня </w:t>
            </w:r>
            <w:r w:rsidR="00B96F38" w:rsidRPr="00FA48FC">
              <w:rPr>
                <w:bCs/>
                <w:color w:val="0F243E" w:themeColor="text2" w:themeShade="80"/>
              </w:rPr>
              <w:t xml:space="preserve">работы </w:t>
            </w:r>
            <w:r w:rsidR="00A574D5">
              <w:rPr>
                <w:bCs/>
                <w:color w:val="0F243E" w:themeColor="text2" w:themeShade="80"/>
              </w:rPr>
              <w:t>Форума</w:t>
            </w:r>
            <w:r w:rsidR="00452509">
              <w:rPr>
                <w:bCs/>
                <w:color w:val="0F243E" w:themeColor="text2" w:themeShade="80"/>
              </w:rPr>
              <w:t xml:space="preserve"> </w:t>
            </w:r>
            <w:r w:rsidR="00A574D5">
              <w:rPr>
                <w:bCs/>
                <w:color w:val="0F243E" w:themeColor="text2" w:themeShade="80"/>
              </w:rPr>
              <w:t xml:space="preserve">и </w:t>
            </w:r>
            <w:r w:rsidRPr="00FA48FC">
              <w:rPr>
                <w:bCs/>
                <w:color w:val="0F243E" w:themeColor="text2" w:themeShade="80"/>
              </w:rPr>
              <w:t>выставки.</w:t>
            </w:r>
          </w:p>
        </w:tc>
      </w:tr>
      <w:tr w:rsidR="00EC1310" w:rsidRPr="007C47F8" w:rsidTr="00F60E0F">
        <w:tc>
          <w:tcPr>
            <w:tcW w:w="10916" w:type="dxa"/>
            <w:gridSpan w:val="2"/>
            <w:shd w:val="clear" w:color="auto" w:fill="0F243E" w:themeFill="text2" w:themeFillShade="80"/>
          </w:tcPr>
          <w:p w:rsidR="00EC1310" w:rsidRPr="00982955" w:rsidRDefault="00836313" w:rsidP="00477A3D">
            <w:pPr>
              <w:tabs>
                <w:tab w:val="left" w:pos="9510"/>
                <w:tab w:val="left" w:pos="10410"/>
              </w:tabs>
              <w:snapToGrid w:val="0"/>
              <w:jc w:val="center"/>
              <w:rPr>
                <w:b/>
                <w:bCs/>
                <w:color w:val="FFFFFF" w:themeColor="background1"/>
              </w:rPr>
            </w:pPr>
            <w:r w:rsidRPr="00982955">
              <w:rPr>
                <w:b/>
                <w:bCs/>
                <w:color w:val="FFFFFF" w:themeColor="background1"/>
              </w:rPr>
              <w:t>1</w:t>
            </w:r>
            <w:r w:rsidR="00477A3D" w:rsidRPr="00982955">
              <w:rPr>
                <w:b/>
                <w:bCs/>
                <w:color w:val="FFFFFF" w:themeColor="background1"/>
              </w:rPr>
              <w:t>5</w:t>
            </w:r>
            <w:r w:rsidRPr="00982955">
              <w:rPr>
                <w:b/>
                <w:bCs/>
                <w:color w:val="FFFFFF" w:themeColor="background1"/>
              </w:rPr>
              <w:t xml:space="preserve"> декабря</w:t>
            </w:r>
            <w:r w:rsidR="00262590" w:rsidRPr="00982955">
              <w:rPr>
                <w:b/>
                <w:bCs/>
                <w:color w:val="FFFFFF" w:themeColor="background1"/>
              </w:rPr>
              <w:t xml:space="preserve"> (</w:t>
            </w:r>
            <w:r w:rsidR="00477A3D" w:rsidRPr="00982955">
              <w:rPr>
                <w:b/>
                <w:bCs/>
                <w:color w:val="FFFFFF" w:themeColor="background1"/>
              </w:rPr>
              <w:t>пятница</w:t>
            </w:r>
            <w:r w:rsidR="00EC1310" w:rsidRPr="00982955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EB39F8" w:rsidRPr="007C47F8" w:rsidTr="00F60E0F">
        <w:tc>
          <w:tcPr>
            <w:tcW w:w="1419" w:type="dxa"/>
          </w:tcPr>
          <w:p w:rsidR="00EB39F8" w:rsidRPr="00FA48FC" w:rsidRDefault="00EB39F8" w:rsidP="00EB39F8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Cs/>
                <w:color w:val="0F243E" w:themeColor="text2" w:themeShade="80"/>
              </w:rPr>
              <w:t>10:00</w:t>
            </w:r>
          </w:p>
        </w:tc>
        <w:tc>
          <w:tcPr>
            <w:tcW w:w="9497" w:type="dxa"/>
          </w:tcPr>
          <w:p w:rsidR="00EB39F8" w:rsidRPr="00FA48FC" w:rsidRDefault="00EB39F8" w:rsidP="00EB39F8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Начало работы выставки «Энергетика. </w:t>
            </w:r>
            <w:proofErr w:type="spellStart"/>
            <w:r w:rsidRPr="00FA48FC">
              <w:rPr>
                <w:b/>
                <w:bCs/>
                <w:color w:val="0F243E" w:themeColor="text2" w:themeShade="80"/>
              </w:rPr>
              <w:t>Энергоэффективность</w:t>
            </w:r>
            <w:proofErr w:type="spellEnd"/>
            <w:r w:rsidRPr="00FA48FC">
              <w:rPr>
                <w:b/>
                <w:bCs/>
                <w:color w:val="0F243E" w:themeColor="text2" w:themeShade="80"/>
              </w:rPr>
              <w:t xml:space="preserve"> – 2017».</w:t>
            </w:r>
          </w:p>
          <w:p w:rsidR="00EB39F8" w:rsidRDefault="00EB39F8" w:rsidP="00EB39F8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EB39F8">
              <w:rPr>
                <w:b/>
                <w:bCs/>
                <w:color w:val="0F243E" w:themeColor="text2" w:themeShade="80"/>
              </w:rPr>
              <w:t>Организатор:</w:t>
            </w:r>
            <w:r>
              <w:rPr>
                <w:bCs/>
                <w:color w:val="0F243E" w:themeColor="text2" w:themeShade="80"/>
              </w:rPr>
              <w:t xml:space="preserve"> ООО «Первое выставочное объединение».</w:t>
            </w:r>
          </w:p>
          <w:p w:rsidR="00EB39F8" w:rsidRPr="00EB39F8" w:rsidRDefault="00EB39F8" w:rsidP="00EB39F8">
            <w:pPr>
              <w:tabs>
                <w:tab w:val="left" w:pos="10382"/>
              </w:tabs>
              <w:ind w:right="175"/>
              <w:jc w:val="both"/>
              <w:rPr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lastRenderedPageBreak/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общая экспозиция.</w:t>
            </w:r>
          </w:p>
        </w:tc>
      </w:tr>
      <w:tr w:rsidR="00671E01" w:rsidRPr="007C47F8" w:rsidTr="00F60E0F">
        <w:tc>
          <w:tcPr>
            <w:tcW w:w="1419" w:type="dxa"/>
          </w:tcPr>
          <w:p w:rsidR="00671E01" w:rsidRPr="00FA48FC" w:rsidRDefault="00671E01" w:rsidP="0051509B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lastRenderedPageBreak/>
              <w:t>1</w:t>
            </w:r>
            <w:r w:rsidR="0051509B">
              <w:rPr>
                <w:bCs/>
                <w:color w:val="0F243E" w:themeColor="text2" w:themeShade="80"/>
              </w:rPr>
              <w:t>1</w:t>
            </w:r>
            <w:r>
              <w:rPr>
                <w:bCs/>
                <w:color w:val="0F243E" w:themeColor="text2" w:themeShade="80"/>
              </w:rPr>
              <w:t>:00-1</w:t>
            </w:r>
            <w:r w:rsidR="0051509B">
              <w:rPr>
                <w:bCs/>
                <w:color w:val="0F243E" w:themeColor="text2" w:themeShade="80"/>
              </w:rPr>
              <w:t>2</w:t>
            </w:r>
            <w:r>
              <w:rPr>
                <w:bCs/>
                <w:color w:val="0F243E" w:themeColor="text2" w:themeShade="80"/>
              </w:rPr>
              <w:t>:</w:t>
            </w:r>
            <w:r w:rsidR="00837A0C">
              <w:rPr>
                <w:bCs/>
                <w:color w:val="0F243E" w:themeColor="text2" w:themeShade="80"/>
              </w:rPr>
              <w:t>0</w:t>
            </w:r>
            <w:r>
              <w:rPr>
                <w:bCs/>
                <w:color w:val="0F243E" w:themeColor="text2" w:themeShade="80"/>
              </w:rPr>
              <w:t>0</w:t>
            </w:r>
          </w:p>
        </w:tc>
        <w:tc>
          <w:tcPr>
            <w:tcW w:w="9497" w:type="dxa"/>
          </w:tcPr>
          <w:p w:rsidR="0051509B" w:rsidRDefault="0051509B" w:rsidP="0051509B">
            <w:pPr>
              <w:tabs>
                <w:tab w:val="left" w:pos="176"/>
              </w:tabs>
              <w:ind w:right="176"/>
              <w:jc w:val="both"/>
              <w:rPr>
                <w:b/>
                <w:bCs/>
                <w:color w:val="0F243E" w:themeColor="text2" w:themeShade="80"/>
                <w:shd w:val="clear" w:color="auto" w:fill="FFFFFF"/>
              </w:rPr>
            </w:pPr>
            <w:r>
              <w:rPr>
                <w:b/>
                <w:bCs/>
                <w:color w:val="0F243E" w:themeColor="text2" w:themeShade="80"/>
                <w:shd w:val="clear" w:color="auto" w:fill="FFFFFF"/>
              </w:rPr>
              <w:t xml:space="preserve">Награждение победителей  регионального этапа Четвертого Всероссийского конкурса реализованных проектов в области энергосбережения и повышения энергоэффективности </w:t>
            </w:r>
            <w:r>
              <w:rPr>
                <w:b/>
                <w:bCs/>
                <w:color w:val="0F243E" w:themeColor="text2" w:themeShade="80"/>
                <w:shd w:val="clear" w:color="auto" w:fill="FFFFFF"/>
                <w:lang w:val="en-US"/>
              </w:rPr>
              <w:t>ENES</w:t>
            </w:r>
            <w:r w:rsidRPr="00452509">
              <w:rPr>
                <w:b/>
                <w:bCs/>
                <w:color w:val="0F243E" w:themeColor="text2" w:themeShade="80"/>
                <w:shd w:val="clear" w:color="auto" w:fill="FFFFFF"/>
              </w:rPr>
              <w:t>-2017</w:t>
            </w:r>
            <w:r>
              <w:rPr>
                <w:b/>
                <w:bCs/>
                <w:color w:val="0F243E" w:themeColor="text2" w:themeShade="80"/>
                <w:shd w:val="clear" w:color="auto" w:fill="FFFFFF"/>
              </w:rPr>
              <w:t xml:space="preserve">. Награждение участников Всероссийского фестиваля энергосбережения </w:t>
            </w:r>
            <w:r w:rsidRPr="009538B7">
              <w:rPr>
                <w:b/>
                <w:bCs/>
                <w:color w:val="0F243E" w:themeColor="text2" w:themeShade="80"/>
                <w:shd w:val="clear" w:color="auto" w:fill="FFFFFF"/>
              </w:rPr>
              <w:t>#</w:t>
            </w:r>
            <w:proofErr w:type="spellStart"/>
            <w:r>
              <w:rPr>
                <w:b/>
                <w:bCs/>
                <w:color w:val="0F243E" w:themeColor="text2" w:themeShade="80"/>
                <w:shd w:val="clear" w:color="auto" w:fill="FFFFFF"/>
              </w:rPr>
              <w:t>ВместеЯрче</w:t>
            </w:r>
            <w:proofErr w:type="spellEnd"/>
            <w:r>
              <w:rPr>
                <w:b/>
                <w:bCs/>
                <w:color w:val="0F243E" w:themeColor="text2" w:themeShade="80"/>
                <w:shd w:val="clear" w:color="auto" w:fill="FFFFFF"/>
              </w:rPr>
              <w:t>.</w:t>
            </w:r>
          </w:p>
          <w:p w:rsidR="0051509B" w:rsidRPr="00975F50" w:rsidRDefault="0051509B" w:rsidP="0051509B">
            <w:pPr>
              <w:tabs>
                <w:tab w:val="left" w:pos="176"/>
              </w:tabs>
              <w:ind w:right="176"/>
              <w:jc w:val="both"/>
              <w:rPr>
                <w:b/>
                <w:bCs/>
                <w:color w:val="0F243E" w:themeColor="text2" w:themeShade="80"/>
                <w:sz w:val="10"/>
                <w:szCs w:val="10"/>
                <w:shd w:val="clear" w:color="auto" w:fill="FFFFFF"/>
              </w:rPr>
            </w:pPr>
          </w:p>
          <w:p w:rsidR="0051509B" w:rsidRPr="00247653" w:rsidRDefault="0051509B" w:rsidP="0051509B">
            <w:pPr>
              <w:tabs>
                <w:tab w:val="left" w:pos="10523"/>
              </w:tabs>
              <w:jc w:val="both"/>
              <w:rPr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Организатор: </w:t>
            </w:r>
            <w:r w:rsidRPr="00247653">
              <w:rPr>
                <w:bCs/>
                <w:color w:val="0F243E" w:themeColor="text2" w:themeShade="80"/>
              </w:rPr>
              <w:t xml:space="preserve">Министерство </w:t>
            </w:r>
            <w:r>
              <w:rPr>
                <w:bCs/>
                <w:color w:val="0F243E" w:themeColor="text2" w:themeShade="80"/>
              </w:rPr>
              <w:t xml:space="preserve">строительства и инфраструктуры </w:t>
            </w:r>
            <w:r w:rsidRPr="00247653">
              <w:rPr>
                <w:bCs/>
                <w:color w:val="0F243E" w:themeColor="text2" w:themeShade="80"/>
              </w:rPr>
              <w:t>Челябинской области.</w:t>
            </w:r>
          </w:p>
          <w:p w:rsidR="00837A0C" w:rsidRPr="00FA48FC" w:rsidRDefault="0051509B" w:rsidP="0051509B">
            <w:pPr>
              <w:tabs>
                <w:tab w:val="left" w:pos="9510"/>
                <w:tab w:val="left" w:pos="10410"/>
              </w:tabs>
              <w:snapToGrid w:val="0"/>
              <w:ind w:right="175"/>
              <w:jc w:val="both"/>
              <w:rPr>
                <w:b/>
                <w:bCs/>
                <w:color w:val="0F243E" w:themeColor="text2" w:themeShade="80"/>
              </w:rPr>
            </w:pPr>
            <w:r w:rsidRPr="00FA48FC">
              <w:rPr>
                <w:b/>
                <w:bCs/>
                <w:color w:val="0F243E" w:themeColor="text2" w:themeShade="80"/>
              </w:rPr>
              <w:t xml:space="preserve">Место проведения: </w:t>
            </w:r>
            <w:r w:rsidRPr="00FA48FC">
              <w:rPr>
                <w:bCs/>
                <w:color w:val="0F243E" w:themeColor="text2" w:themeShade="80"/>
              </w:rPr>
              <w:t>Отель «</w:t>
            </w:r>
            <w:proofErr w:type="spellStart"/>
            <w:r w:rsidRPr="00FA48FC">
              <w:rPr>
                <w:bCs/>
                <w:color w:val="0F243E" w:themeColor="text2" w:themeShade="80"/>
                <w:lang w:val="en-US"/>
              </w:rPr>
              <w:t>RadissonBlu</w:t>
            </w:r>
            <w:proofErr w:type="spellEnd"/>
            <w:r w:rsidRPr="00FA48FC">
              <w:rPr>
                <w:bCs/>
                <w:color w:val="0F243E" w:themeColor="text2" w:themeShade="80"/>
              </w:rPr>
              <w:t xml:space="preserve">», </w:t>
            </w:r>
            <w:r w:rsidRPr="00FA48FC">
              <w:rPr>
                <w:bCs/>
                <w:color w:val="0F243E" w:themeColor="text2" w:themeShade="80"/>
                <w:lang w:val="en-US"/>
              </w:rPr>
              <w:t>I</w:t>
            </w:r>
            <w:r w:rsidRPr="00FA48FC">
              <w:rPr>
                <w:bCs/>
                <w:color w:val="0F243E" w:themeColor="text2" w:themeShade="80"/>
              </w:rPr>
              <w:t xml:space="preserve"> этаж, </w:t>
            </w:r>
            <w:r w:rsidRPr="00FA48FC">
              <w:rPr>
                <w:bCs/>
                <w:color w:val="0F243E" w:themeColor="text2" w:themeShade="80"/>
                <w:lang w:val="en-US"/>
              </w:rPr>
              <w:t>Galaxy</w:t>
            </w:r>
            <w:r w:rsidRPr="00FA48FC">
              <w:rPr>
                <w:bCs/>
                <w:color w:val="0F243E" w:themeColor="text2" w:themeShade="80"/>
              </w:rPr>
              <w:t>-</w:t>
            </w:r>
            <w:r w:rsidRPr="00FA48FC">
              <w:rPr>
                <w:bCs/>
                <w:color w:val="0F243E" w:themeColor="text2" w:themeShade="80"/>
                <w:lang w:val="en-US"/>
              </w:rPr>
              <w:t>Hall</w:t>
            </w:r>
            <w:r w:rsidRPr="00FA48FC">
              <w:rPr>
                <w:bCs/>
                <w:color w:val="0F243E" w:themeColor="text2" w:themeShade="80"/>
              </w:rPr>
              <w:t>, конференц-зал.</w:t>
            </w:r>
          </w:p>
        </w:tc>
      </w:tr>
      <w:tr w:rsidR="00452509" w:rsidRPr="007C47F8" w:rsidTr="00F60E0F">
        <w:tc>
          <w:tcPr>
            <w:tcW w:w="1419" w:type="dxa"/>
          </w:tcPr>
          <w:p w:rsidR="00452509" w:rsidRPr="00FA48FC" w:rsidRDefault="00EB39F8" w:rsidP="00DA2E81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16:00</w:t>
            </w:r>
          </w:p>
        </w:tc>
        <w:tc>
          <w:tcPr>
            <w:tcW w:w="9497" w:type="dxa"/>
          </w:tcPr>
          <w:p w:rsidR="00452509" w:rsidRPr="00FA48FC" w:rsidRDefault="00EB39F8" w:rsidP="003F62C1">
            <w:pPr>
              <w:tabs>
                <w:tab w:val="left" w:pos="9510"/>
                <w:tab w:val="left" w:pos="10410"/>
              </w:tabs>
              <w:snapToGrid w:val="0"/>
              <w:ind w:left="34" w:right="175"/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Закрытие</w:t>
            </w:r>
            <w:r w:rsidRPr="00FA48FC">
              <w:rPr>
                <w:bCs/>
                <w:color w:val="0F243E" w:themeColor="text2" w:themeShade="80"/>
              </w:rPr>
              <w:t xml:space="preserve"> </w:t>
            </w:r>
            <w:r>
              <w:rPr>
                <w:bCs/>
                <w:color w:val="0F243E" w:themeColor="text2" w:themeShade="80"/>
              </w:rPr>
              <w:t xml:space="preserve">Форума и </w:t>
            </w:r>
            <w:r w:rsidRPr="00FA48FC">
              <w:rPr>
                <w:bCs/>
                <w:color w:val="0F243E" w:themeColor="text2" w:themeShade="80"/>
              </w:rPr>
              <w:t>выставки.</w:t>
            </w:r>
          </w:p>
        </w:tc>
      </w:tr>
    </w:tbl>
    <w:p w:rsidR="00C76477" w:rsidRDefault="00C76477" w:rsidP="00B15F56">
      <w:pPr>
        <w:suppressAutoHyphens w:val="0"/>
        <w:contextualSpacing/>
        <w:jc w:val="both"/>
        <w:rPr>
          <w:b/>
          <w:color w:val="121040"/>
        </w:rPr>
      </w:pPr>
    </w:p>
    <w:sectPr w:rsidR="00C76477" w:rsidSect="00192BBE">
      <w:footnotePr>
        <w:pos w:val="beneathText"/>
      </w:footnotePr>
      <w:type w:val="continuous"/>
      <w:pgSz w:w="11905" w:h="16837"/>
      <w:pgMar w:top="284" w:right="851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94" w:rsidRDefault="009D5094" w:rsidP="00956228">
      <w:r>
        <w:separator/>
      </w:r>
    </w:p>
  </w:endnote>
  <w:endnote w:type="continuationSeparator" w:id="0">
    <w:p w:rsidR="009D5094" w:rsidRDefault="009D5094" w:rsidP="009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94" w:rsidRDefault="009D5094" w:rsidP="00956228">
      <w:r>
        <w:separator/>
      </w:r>
    </w:p>
  </w:footnote>
  <w:footnote w:type="continuationSeparator" w:id="0">
    <w:p w:rsidR="009D5094" w:rsidRDefault="009D5094" w:rsidP="0095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35742"/>
    <w:multiLevelType w:val="hybridMultilevel"/>
    <w:tmpl w:val="B66850D6"/>
    <w:lvl w:ilvl="0" w:tplc="BE10EE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1C9E"/>
    <w:multiLevelType w:val="hybridMultilevel"/>
    <w:tmpl w:val="49406DC4"/>
    <w:lvl w:ilvl="0" w:tplc="55FC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7288E"/>
    <w:multiLevelType w:val="hybridMultilevel"/>
    <w:tmpl w:val="54D4DBF6"/>
    <w:lvl w:ilvl="0" w:tplc="0046D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CF6"/>
    <w:multiLevelType w:val="hybridMultilevel"/>
    <w:tmpl w:val="2C168D06"/>
    <w:lvl w:ilvl="0" w:tplc="CBEEF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74586"/>
    <w:multiLevelType w:val="multilevel"/>
    <w:tmpl w:val="F55C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174A5D"/>
    <w:multiLevelType w:val="hybridMultilevel"/>
    <w:tmpl w:val="F9828AA0"/>
    <w:lvl w:ilvl="0" w:tplc="84B6B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1DF3"/>
    <w:multiLevelType w:val="multilevel"/>
    <w:tmpl w:val="49AE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27B71"/>
    <w:multiLevelType w:val="multilevel"/>
    <w:tmpl w:val="BD1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A6377"/>
    <w:multiLevelType w:val="hybridMultilevel"/>
    <w:tmpl w:val="40E299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28FF0B9B"/>
    <w:multiLevelType w:val="hybridMultilevel"/>
    <w:tmpl w:val="CE482EAA"/>
    <w:lvl w:ilvl="0" w:tplc="BAB2D214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E0B168A"/>
    <w:multiLevelType w:val="hybridMultilevel"/>
    <w:tmpl w:val="CC486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D14AAC"/>
    <w:multiLevelType w:val="hybridMultilevel"/>
    <w:tmpl w:val="9EF46ACA"/>
    <w:lvl w:ilvl="0" w:tplc="539286BE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14969A5"/>
    <w:multiLevelType w:val="multilevel"/>
    <w:tmpl w:val="373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019A2"/>
    <w:multiLevelType w:val="hybridMultilevel"/>
    <w:tmpl w:val="3B86F0C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36727D73"/>
    <w:multiLevelType w:val="hybridMultilevel"/>
    <w:tmpl w:val="A2121D26"/>
    <w:lvl w:ilvl="0" w:tplc="0960E2F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B1A28"/>
    <w:multiLevelType w:val="hybridMultilevel"/>
    <w:tmpl w:val="A840494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36E93C65"/>
    <w:multiLevelType w:val="hybridMultilevel"/>
    <w:tmpl w:val="B24C8114"/>
    <w:lvl w:ilvl="0" w:tplc="47B8C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C6388"/>
    <w:multiLevelType w:val="multilevel"/>
    <w:tmpl w:val="353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D7398"/>
    <w:multiLevelType w:val="hybridMultilevel"/>
    <w:tmpl w:val="49406DC4"/>
    <w:lvl w:ilvl="0" w:tplc="55FC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40D59"/>
    <w:multiLevelType w:val="hybridMultilevel"/>
    <w:tmpl w:val="774C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60D92"/>
    <w:multiLevelType w:val="hybridMultilevel"/>
    <w:tmpl w:val="A0A8CA4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467F48F6"/>
    <w:multiLevelType w:val="hybridMultilevel"/>
    <w:tmpl w:val="4CE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10E4C"/>
    <w:multiLevelType w:val="hybridMultilevel"/>
    <w:tmpl w:val="159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7472"/>
    <w:multiLevelType w:val="hybridMultilevel"/>
    <w:tmpl w:val="6220E352"/>
    <w:lvl w:ilvl="0" w:tplc="7D28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A0F9D"/>
    <w:multiLevelType w:val="hybridMultilevel"/>
    <w:tmpl w:val="4CE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0ECF"/>
    <w:multiLevelType w:val="hybridMultilevel"/>
    <w:tmpl w:val="7B88B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2114FF"/>
    <w:multiLevelType w:val="multilevel"/>
    <w:tmpl w:val="846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23655"/>
    <w:multiLevelType w:val="hybridMultilevel"/>
    <w:tmpl w:val="1F62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90C92"/>
    <w:multiLevelType w:val="multilevel"/>
    <w:tmpl w:val="B9A0E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E0C3F"/>
    <w:multiLevelType w:val="hybridMultilevel"/>
    <w:tmpl w:val="F230C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E3304A"/>
    <w:multiLevelType w:val="hybridMultilevel"/>
    <w:tmpl w:val="A6BE5E1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4">
    <w:nsid w:val="6AE40851"/>
    <w:multiLevelType w:val="hybridMultilevel"/>
    <w:tmpl w:val="5226EC1E"/>
    <w:lvl w:ilvl="0" w:tplc="55FC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84EFFF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3387B"/>
    <w:multiLevelType w:val="hybridMultilevel"/>
    <w:tmpl w:val="EE76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059A4"/>
    <w:multiLevelType w:val="hybridMultilevel"/>
    <w:tmpl w:val="442229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02B6155"/>
    <w:multiLevelType w:val="multilevel"/>
    <w:tmpl w:val="8D7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81C99"/>
    <w:multiLevelType w:val="hybridMultilevel"/>
    <w:tmpl w:val="A720E76C"/>
    <w:lvl w:ilvl="0" w:tplc="ADB69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5044F"/>
    <w:multiLevelType w:val="hybridMultilevel"/>
    <w:tmpl w:val="02A274CC"/>
    <w:lvl w:ilvl="0" w:tplc="63284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054"/>
    <w:multiLevelType w:val="hybridMultilevel"/>
    <w:tmpl w:val="2C168D06"/>
    <w:lvl w:ilvl="0" w:tplc="CBEEF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34"/>
  </w:num>
  <w:num w:numId="5">
    <w:abstractNumId w:val="35"/>
  </w:num>
  <w:num w:numId="6">
    <w:abstractNumId w:val="4"/>
  </w:num>
  <w:num w:numId="7">
    <w:abstractNumId w:val="25"/>
  </w:num>
  <w:num w:numId="8">
    <w:abstractNumId w:val="11"/>
  </w:num>
  <w:num w:numId="9">
    <w:abstractNumId w:val="26"/>
  </w:num>
  <w:num w:numId="10">
    <w:abstractNumId w:val="23"/>
  </w:num>
  <w:num w:numId="11">
    <w:abstractNumId w:val="8"/>
  </w:num>
  <w:num w:numId="12">
    <w:abstractNumId w:val="12"/>
  </w:num>
  <w:num w:numId="13">
    <w:abstractNumId w:val="14"/>
  </w:num>
  <w:num w:numId="14">
    <w:abstractNumId w:val="22"/>
  </w:num>
  <w:num w:numId="15">
    <w:abstractNumId w:val="17"/>
  </w:num>
  <w:num w:numId="16">
    <w:abstractNumId w:val="10"/>
  </w:num>
  <w:num w:numId="17">
    <w:abstractNumId w:val="31"/>
  </w:num>
  <w:num w:numId="18">
    <w:abstractNumId w:val="15"/>
  </w:num>
  <w:num w:numId="19">
    <w:abstractNumId w:val="37"/>
  </w:num>
  <w:num w:numId="20">
    <w:abstractNumId w:val="39"/>
  </w:num>
  <w:num w:numId="21">
    <w:abstractNumId w:val="7"/>
  </w:num>
  <w:num w:numId="22">
    <w:abstractNumId w:val="3"/>
  </w:num>
  <w:num w:numId="23">
    <w:abstractNumId w:val="19"/>
  </w:num>
  <w:num w:numId="24">
    <w:abstractNumId w:val="38"/>
  </w:num>
  <w:num w:numId="25">
    <w:abstractNumId w:val="21"/>
  </w:num>
  <w:num w:numId="26">
    <w:abstractNumId w:val="13"/>
  </w:num>
  <w:num w:numId="27">
    <w:abstractNumId w:val="36"/>
  </w:num>
  <w:num w:numId="28">
    <w:abstractNumId w:val="28"/>
  </w:num>
  <w:num w:numId="29">
    <w:abstractNumId w:val="9"/>
  </w:num>
  <w:num w:numId="30">
    <w:abstractNumId w:val="33"/>
  </w:num>
  <w:num w:numId="31">
    <w:abstractNumId w:val="5"/>
  </w:num>
  <w:num w:numId="32">
    <w:abstractNumId w:val="20"/>
  </w:num>
  <w:num w:numId="33">
    <w:abstractNumId w:val="18"/>
  </w:num>
  <w:num w:numId="34">
    <w:abstractNumId w:val="16"/>
  </w:num>
  <w:num w:numId="35">
    <w:abstractNumId w:val="29"/>
  </w:num>
  <w:num w:numId="36">
    <w:abstractNumId w:val="40"/>
  </w:num>
  <w:num w:numId="37">
    <w:abstractNumId w:val="6"/>
  </w:num>
  <w:num w:numId="3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7"/>
    <w:rsid w:val="00000109"/>
    <w:rsid w:val="000008AC"/>
    <w:rsid w:val="000025BF"/>
    <w:rsid w:val="000040EB"/>
    <w:rsid w:val="00004A8F"/>
    <w:rsid w:val="000050EA"/>
    <w:rsid w:val="00005BA8"/>
    <w:rsid w:val="0000695B"/>
    <w:rsid w:val="0000773C"/>
    <w:rsid w:val="00007BC5"/>
    <w:rsid w:val="000108E6"/>
    <w:rsid w:val="0001349D"/>
    <w:rsid w:val="000165E7"/>
    <w:rsid w:val="000208A4"/>
    <w:rsid w:val="00021F7A"/>
    <w:rsid w:val="00022E1C"/>
    <w:rsid w:val="000239A7"/>
    <w:rsid w:val="00024936"/>
    <w:rsid w:val="00026B39"/>
    <w:rsid w:val="00026C6A"/>
    <w:rsid w:val="00026DB9"/>
    <w:rsid w:val="00026EFD"/>
    <w:rsid w:val="00027E78"/>
    <w:rsid w:val="000335C4"/>
    <w:rsid w:val="00034A96"/>
    <w:rsid w:val="0003595A"/>
    <w:rsid w:val="00037040"/>
    <w:rsid w:val="0003714A"/>
    <w:rsid w:val="00040118"/>
    <w:rsid w:val="00040C09"/>
    <w:rsid w:val="00042A80"/>
    <w:rsid w:val="00043244"/>
    <w:rsid w:val="00043995"/>
    <w:rsid w:val="00044A0B"/>
    <w:rsid w:val="00045488"/>
    <w:rsid w:val="000457B0"/>
    <w:rsid w:val="00045887"/>
    <w:rsid w:val="0004651D"/>
    <w:rsid w:val="000466A2"/>
    <w:rsid w:val="00047712"/>
    <w:rsid w:val="000502E6"/>
    <w:rsid w:val="00051048"/>
    <w:rsid w:val="00051087"/>
    <w:rsid w:val="0005225B"/>
    <w:rsid w:val="00052953"/>
    <w:rsid w:val="00052DD4"/>
    <w:rsid w:val="00053316"/>
    <w:rsid w:val="00054D1E"/>
    <w:rsid w:val="00055624"/>
    <w:rsid w:val="0005600D"/>
    <w:rsid w:val="00060940"/>
    <w:rsid w:val="000637C2"/>
    <w:rsid w:val="00063984"/>
    <w:rsid w:val="0006484D"/>
    <w:rsid w:val="00070185"/>
    <w:rsid w:val="00070338"/>
    <w:rsid w:val="000716FF"/>
    <w:rsid w:val="00073F3B"/>
    <w:rsid w:val="00077307"/>
    <w:rsid w:val="00080121"/>
    <w:rsid w:val="0008042E"/>
    <w:rsid w:val="000808F5"/>
    <w:rsid w:val="00081B28"/>
    <w:rsid w:val="000826C3"/>
    <w:rsid w:val="00082998"/>
    <w:rsid w:val="000846D2"/>
    <w:rsid w:val="00085C40"/>
    <w:rsid w:val="00085C9A"/>
    <w:rsid w:val="00085FF3"/>
    <w:rsid w:val="00086691"/>
    <w:rsid w:val="00086F78"/>
    <w:rsid w:val="000870EE"/>
    <w:rsid w:val="000875E6"/>
    <w:rsid w:val="00087DDC"/>
    <w:rsid w:val="0009041D"/>
    <w:rsid w:val="00091225"/>
    <w:rsid w:val="00091BA3"/>
    <w:rsid w:val="00092217"/>
    <w:rsid w:val="0009517F"/>
    <w:rsid w:val="00095663"/>
    <w:rsid w:val="00096740"/>
    <w:rsid w:val="000A05C2"/>
    <w:rsid w:val="000A0F79"/>
    <w:rsid w:val="000A1D54"/>
    <w:rsid w:val="000A250B"/>
    <w:rsid w:val="000A3EB2"/>
    <w:rsid w:val="000A53FA"/>
    <w:rsid w:val="000A5835"/>
    <w:rsid w:val="000A5972"/>
    <w:rsid w:val="000A5EC4"/>
    <w:rsid w:val="000A60B9"/>
    <w:rsid w:val="000A65D4"/>
    <w:rsid w:val="000B03E8"/>
    <w:rsid w:val="000B15F2"/>
    <w:rsid w:val="000B3363"/>
    <w:rsid w:val="000B5256"/>
    <w:rsid w:val="000B7B40"/>
    <w:rsid w:val="000C1AD3"/>
    <w:rsid w:val="000C32D3"/>
    <w:rsid w:val="000D2D34"/>
    <w:rsid w:val="000D39B4"/>
    <w:rsid w:val="000D608D"/>
    <w:rsid w:val="000E0465"/>
    <w:rsid w:val="000E16FD"/>
    <w:rsid w:val="000E1707"/>
    <w:rsid w:val="000E1EE7"/>
    <w:rsid w:val="000E4611"/>
    <w:rsid w:val="000E5FF0"/>
    <w:rsid w:val="000E616A"/>
    <w:rsid w:val="000E7474"/>
    <w:rsid w:val="000E7F3E"/>
    <w:rsid w:val="000F0618"/>
    <w:rsid w:val="000F1815"/>
    <w:rsid w:val="000F2941"/>
    <w:rsid w:val="000F5A27"/>
    <w:rsid w:val="000F5D5A"/>
    <w:rsid w:val="000F658A"/>
    <w:rsid w:val="000F6C97"/>
    <w:rsid w:val="000F70B5"/>
    <w:rsid w:val="00100185"/>
    <w:rsid w:val="0010107E"/>
    <w:rsid w:val="00101587"/>
    <w:rsid w:val="00101B0F"/>
    <w:rsid w:val="00102275"/>
    <w:rsid w:val="001023E0"/>
    <w:rsid w:val="001024FC"/>
    <w:rsid w:val="001034DB"/>
    <w:rsid w:val="00103611"/>
    <w:rsid w:val="001061A5"/>
    <w:rsid w:val="00107AD1"/>
    <w:rsid w:val="0011079E"/>
    <w:rsid w:val="00110C98"/>
    <w:rsid w:val="00111515"/>
    <w:rsid w:val="00111782"/>
    <w:rsid w:val="00115CC7"/>
    <w:rsid w:val="00115E7C"/>
    <w:rsid w:val="0011644D"/>
    <w:rsid w:val="0012363F"/>
    <w:rsid w:val="00123B0E"/>
    <w:rsid w:val="00123BA2"/>
    <w:rsid w:val="00123D8A"/>
    <w:rsid w:val="00125E98"/>
    <w:rsid w:val="00127173"/>
    <w:rsid w:val="00127E20"/>
    <w:rsid w:val="001305CE"/>
    <w:rsid w:val="001306F4"/>
    <w:rsid w:val="00131274"/>
    <w:rsid w:val="00131F10"/>
    <w:rsid w:val="00132B16"/>
    <w:rsid w:val="00132D81"/>
    <w:rsid w:val="00132DCF"/>
    <w:rsid w:val="0013306B"/>
    <w:rsid w:val="001333F6"/>
    <w:rsid w:val="00133DC8"/>
    <w:rsid w:val="00133F43"/>
    <w:rsid w:val="00134BF6"/>
    <w:rsid w:val="00136A9D"/>
    <w:rsid w:val="00137CA9"/>
    <w:rsid w:val="00140223"/>
    <w:rsid w:val="00141391"/>
    <w:rsid w:val="001430C1"/>
    <w:rsid w:val="001529EB"/>
    <w:rsid w:val="00153259"/>
    <w:rsid w:val="00155119"/>
    <w:rsid w:val="00156D0B"/>
    <w:rsid w:val="001602F4"/>
    <w:rsid w:val="001619FF"/>
    <w:rsid w:val="00162AED"/>
    <w:rsid w:val="00162D02"/>
    <w:rsid w:val="00163122"/>
    <w:rsid w:val="001634DF"/>
    <w:rsid w:val="001636CB"/>
    <w:rsid w:val="00164383"/>
    <w:rsid w:val="00164E80"/>
    <w:rsid w:val="001657E0"/>
    <w:rsid w:val="0016595A"/>
    <w:rsid w:val="001659D6"/>
    <w:rsid w:val="00166614"/>
    <w:rsid w:val="00166FC4"/>
    <w:rsid w:val="00167428"/>
    <w:rsid w:val="00167B7E"/>
    <w:rsid w:val="001714F3"/>
    <w:rsid w:val="00172464"/>
    <w:rsid w:val="00174A8B"/>
    <w:rsid w:val="00175185"/>
    <w:rsid w:val="00177220"/>
    <w:rsid w:val="00177945"/>
    <w:rsid w:val="00180116"/>
    <w:rsid w:val="00180A60"/>
    <w:rsid w:val="001819FC"/>
    <w:rsid w:val="0018269A"/>
    <w:rsid w:val="001846D8"/>
    <w:rsid w:val="00185CA0"/>
    <w:rsid w:val="00187A5A"/>
    <w:rsid w:val="00187BB5"/>
    <w:rsid w:val="00190F55"/>
    <w:rsid w:val="001913A6"/>
    <w:rsid w:val="0019167F"/>
    <w:rsid w:val="00192BBE"/>
    <w:rsid w:val="00193499"/>
    <w:rsid w:val="0019361F"/>
    <w:rsid w:val="0019387C"/>
    <w:rsid w:val="00193C37"/>
    <w:rsid w:val="001961D9"/>
    <w:rsid w:val="00197186"/>
    <w:rsid w:val="0019748B"/>
    <w:rsid w:val="0019791B"/>
    <w:rsid w:val="001A10AE"/>
    <w:rsid w:val="001A13CA"/>
    <w:rsid w:val="001A1FCA"/>
    <w:rsid w:val="001A3A4E"/>
    <w:rsid w:val="001A5B19"/>
    <w:rsid w:val="001A7823"/>
    <w:rsid w:val="001A78E8"/>
    <w:rsid w:val="001B00F6"/>
    <w:rsid w:val="001B37BF"/>
    <w:rsid w:val="001B5828"/>
    <w:rsid w:val="001B5A13"/>
    <w:rsid w:val="001B724E"/>
    <w:rsid w:val="001B7999"/>
    <w:rsid w:val="001B7CBF"/>
    <w:rsid w:val="001B7F5E"/>
    <w:rsid w:val="001C0EA9"/>
    <w:rsid w:val="001C2223"/>
    <w:rsid w:val="001C3BBD"/>
    <w:rsid w:val="001C53E1"/>
    <w:rsid w:val="001C548A"/>
    <w:rsid w:val="001C54D2"/>
    <w:rsid w:val="001C6A6E"/>
    <w:rsid w:val="001C7187"/>
    <w:rsid w:val="001C7235"/>
    <w:rsid w:val="001D068B"/>
    <w:rsid w:val="001D06DA"/>
    <w:rsid w:val="001D08DC"/>
    <w:rsid w:val="001D0AC5"/>
    <w:rsid w:val="001D0E27"/>
    <w:rsid w:val="001D1F88"/>
    <w:rsid w:val="001D31B7"/>
    <w:rsid w:val="001D3578"/>
    <w:rsid w:val="001D3EB5"/>
    <w:rsid w:val="001D43C6"/>
    <w:rsid w:val="001D6513"/>
    <w:rsid w:val="001D75ED"/>
    <w:rsid w:val="001D7AEA"/>
    <w:rsid w:val="001E0A6D"/>
    <w:rsid w:val="001E0C8A"/>
    <w:rsid w:val="001E0DF7"/>
    <w:rsid w:val="001E0F74"/>
    <w:rsid w:val="001E1FFB"/>
    <w:rsid w:val="001E6996"/>
    <w:rsid w:val="001E6D81"/>
    <w:rsid w:val="001E7CC3"/>
    <w:rsid w:val="001E7F59"/>
    <w:rsid w:val="001F27D7"/>
    <w:rsid w:val="001F2BCF"/>
    <w:rsid w:val="001F3F91"/>
    <w:rsid w:val="001F47A2"/>
    <w:rsid w:val="001F4E03"/>
    <w:rsid w:val="001F5194"/>
    <w:rsid w:val="001F64EB"/>
    <w:rsid w:val="001F76E8"/>
    <w:rsid w:val="001F792C"/>
    <w:rsid w:val="002003CE"/>
    <w:rsid w:val="00201E3B"/>
    <w:rsid w:val="002020E2"/>
    <w:rsid w:val="00202B22"/>
    <w:rsid w:val="0020467A"/>
    <w:rsid w:val="00215DD0"/>
    <w:rsid w:val="0021743F"/>
    <w:rsid w:val="002201E4"/>
    <w:rsid w:val="00220F9B"/>
    <w:rsid w:val="002217EB"/>
    <w:rsid w:val="00224232"/>
    <w:rsid w:val="0022476E"/>
    <w:rsid w:val="00226360"/>
    <w:rsid w:val="00227D89"/>
    <w:rsid w:val="002314D0"/>
    <w:rsid w:val="00232131"/>
    <w:rsid w:val="002342F6"/>
    <w:rsid w:val="00235D9A"/>
    <w:rsid w:val="00235F3F"/>
    <w:rsid w:val="00236CB8"/>
    <w:rsid w:val="00240D6D"/>
    <w:rsid w:val="00241AF5"/>
    <w:rsid w:val="0024219D"/>
    <w:rsid w:val="00242F18"/>
    <w:rsid w:val="002447BC"/>
    <w:rsid w:val="00247653"/>
    <w:rsid w:val="00247B2E"/>
    <w:rsid w:val="00250391"/>
    <w:rsid w:val="00250EAA"/>
    <w:rsid w:val="0025313E"/>
    <w:rsid w:val="00253A30"/>
    <w:rsid w:val="00253B77"/>
    <w:rsid w:val="002549A7"/>
    <w:rsid w:val="00255C80"/>
    <w:rsid w:val="00257D58"/>
    <w:rsid w:val="00261595"/>
    <w:rsid w:val="00262590"/>
    <w:rsid w:val="002646B7"/>
    <w:rsid w:val="002647EA"/>
    <w:rsid w:val="00266195"/>
    <w:rsid w:val="00267CBC"/>
    <w:rsid w:val="002719CD"/>
    <w:rsid w:val="0027232E"/>
    <w:rsid w:val="00273ED6"/>
    <w:rsid w:val="00273FD0"/>
    <w:rsid w:val="002742B4"/>
    <w:rsid w:val="00274515"/>
    <w:rsid w:val="002746F6"/>
    <w:rsid w:val="002774B0"/>
    <w:rsid w:val="00280AFD"/>
    <w:rsid w:val="00283802"/>
    <w:rsid w:val="00287226"/>
    <w:rsid w:val="002901E0"/>
    <w:rsid w:val="00290354"/>
    <w:rsid w:val="002908A5"/>
    <w:rsid w:val="002915D1"/>
    <w:rsid w:val="00291EB8"/>
    <w:rsid w:val="00293025"/>
    <w:rsid w:val="00296520"/>
    <w:rsid w:val="002A0AD4"/>
    <w:rsid w:val="002A1749"/>
    <w:rsid w:val="002A1B61"/>
    <w:rsid w:val="002A2164"/>
    <w:rsid w:val="002A266E"/>
    <w:rsid w:val="002A5E07"/>
    <w:rsid w:val="002A7CC0"/>
    <w:rsid w:val="002B0FED"/>
    <w:rsid w:val="002B2B35"/>
    <w:rsid w:val="002B30FA"/>
    <w:rsid w:val="002B368A"/>
    <w:rsid w:val="002B3881"/>
    <w:rsid w:val="002B3D28"/>
    <w:rsid w:val="002B3F92"/>
    <w:rsid w:val="002B5691"/>
    <w:rsid w:val="002B5D4A"/>
    <w:rsid w:val="002B5E28"/>
    <w:rsid w:val="002B7750"/>
    <w:rsid w:val="002B7BBF"/>
    <w:rsid w:val="002C5BCA"/>
    <w:rsid w:val="002C7013"/>
    <w:rsid w:val="002C7070"/>
    <w:rsid w:val="002C7C8C"/>
    <w:rsid w:val="002C7EF9"/>
    <w:rsid w:val="002D0A74"/>
    <w:rsid w:val="002D1533"/>
    <w:rsid w:val="002D26FB"/>
    <w:rsid w:val="002D2CC4"/>
    <w:rsid w:val="002D4E2C"/>
    <w:rsid w:val="002D59E5"/>
    <w:rsid w:val="002D709A"/>
    <w:rsid w:val="002D7845"/>
    <w:rsid w:val="002E0349"/>
    <w:rsid w:val="002E18C8"/>
    <w:rsid w:val="002E1A96"/>
    <w:rsid w:val="002E202C"/>
    <w:rsid w:val="002E2E6E"/>
    <w:rsid w:val="002E6654"/>
    <w:rsid w:val="002E6F5A"/>
    <w:rsid w:val="002E7519"/>
    <w:rsid w:val="002E7BCD"/>
    <w:rsid w:val="002F0F7A"/>
    <w:rsid w:val="002F1A60"/>
    <w:rsid w:val="002F1D19"/>
    <w:rsid w:val="002F1E2B"/>
    <w:rsid w:val="002F2E92"/>
    <w:rsid w:val="002F4058"/>
    <w:rsid w:val="0030052B"/>
    <w:rsid w:val="00301144"/>
    <w:rsid w:val="0030341D"/>
    <w:rsid w:val="00303991"/>
    <w:rsid w:val="00304275"/>
    <w:rsid w:val="0030482E"/>
    <w:rsid w:val="00305ED3"/>
    <w:rsid w:val="0030630D"/>
    <w:rsid w:val="00310D26"/>
    <w:rsid w:val="00310DB1"/>
    <w:rsid w:val="00311399"/>
    <w:rsid w:val="0031451F"/>
    <w:rsid w:val="0031481A"/>
    <w:rsid w:val="00314E3F"/>
    <w:rsid w:val="0031633E"/>
    <w:rsid w:val="003222B8"/>
    <w:rsid w:val="0032245B"/>
    <w:rsid w:val="00322677"/>
    <w:rsid w:val="00322BA3"/>
    <w:rsid w:val="00323005"/>
    <w:rsid w:val="0032418B"/>
    <w:rsid w:val="00330002"/>
    <w:rsid w:val="0033344D"/>
    <w:rsid w:val="00334551"/>
    <w:rsid w:val="00336213"/>
    <w:rsid w:val="003362E3"/>
    <w:rsid w:val="00336505"/>
    <w:rsid w:val="00340398"/>
    <w:rsid w:val="00340978"/>
    <w:rsid w:val="00340C54"/>
    <w:rsid w:val="00342CAC"/>
    <w:rsid w:val="0034301D"/>
    <w:rsid w:val="00343B24"/>
    <w:rsid w:val="003455D4"/>
    <w:rsid w:val="0034604E"/>
    <w:rsid w:val="00346058"/>
    <w:rsid w:val="00346C9A"/>
    <w:rsid w:val="00347D60"/>
    <w:rsid w:val="00350509"/>
    <w:rsid w:val="0035203C"/>
    <w:rsid w:val="00352204"/>
    <w:rsid w:val="00352330"/>
    <w:rsid w:val="00355890"/>
    <w:rsid w:val="00355F70"/>
    <w:rsid w:val="003566F3"/>
    <w:rsid w:val="003602A5"/>
    <w:rsid w:val="0036155C"/>
    <w:rsid w:val="00362C4F"/>
    <w:rsid w:val="00363C34"/>
    <w:rsid w:val="00364067"/>
    <w:rsid w:val="00364298"/>
    <w:rsid w:val="00364E8B"/>
    <w:rsid w:val="00370D5C"/>
    <w:rsid w:val="00371A20"/>
    <w:rsid w:val="003739A8"/>
    <w:rsid w:val="003748D0"/>
    <w:rsid w:val="00375323"/>
    <w:rsid w:val="00376606"/>
    <w:rsid w:val="0038099B"/>
    <w:rsid w:val="00380A86"/>
    <w:rsid w:val="0038125A"/>
    <w:rsid w:val="00382460"/>
    <w:rsid w:val="0038248B"/>
    <w:rsid w:val="00383AB6"/>
    <w:rsid w:val="00384739"/>
    <w:rsid w:val="003847CB"/>
    <w:rsid w:val="00385BF9"/>
    <w:rsid w:val="003876E1"/>
    <w:rsid w:val="00390139"/>
    <w:rsid w:val="00391405"/>
    <w:rsid w:val="00392270"/>
    <w:rsid w:val="0039529B"/>
    <w:rsid w:val="00396259"/>
    <w:rsid w:val="003977FB"/>
    <w:rsid w:val="003978F8"/>
    <w:rsid w:val="003A0364"/>
    <w:rsid w:val="003A2F82"/>
    <w:rsid w:val="003A4612"/>
    <w:rsid w:val="003A5E80"/>
    <w:rsid w:val="003A66C7"/>
    <w:rsid w:val="003A7CB9"/>
    <w:rsid w:val="003B1523"/>
    <w:rsid w:val="003B46AC"/>
    <w:rsid w:val="003B4DE2"/>
    <w:rsid w:val="003B5DAD"/>
    <w:rsid w:val="003B6476"/>
    <w:rsid w:val="003B7A6B"/>
    <w:rsid w:val="003C02F4"/>
    <w:rsid w:val="003C0878"/>
    <w:rsid w:val="003C0F22"/>
    <w:rsid w:val="003C2869"/>
    <w:rsid w:val="003C31E4"/>
    <w:rsid w:val="003C3F13"/>
    <w:rsid w:val="003C4D48"/>
    <w:rsid w:val="003C53E9"/>
    <w:rsid w:val="003C68E9"/>
    <w:rsid w:val="003C6D12"/>
    <w:rsid w:val="003C742F"/>
    <w:rsid w:val="003C786B"/>
    <w:rsid w:val="003C7CA8"/>
    <w:rsid w:val="003D046C"/>
    <w:rsid w:val="003D1934"/>
    <w:rsid w:val="003D2315"/>
    <w:rsid w:val="003D3514"/>
    <w:rsid w:val="003D37EE"/>
    <w:rsid w:val="003D5C07"/>
    <w:rsid w:val="003D5E14"/>
    <w:rsid w:val="003D6633"/>
    <w:rsid w:val="003D6A50"/>
    <w:rsid w:val="003D6C4C"/>
    <w:rsid w:val="003D78B9"/>
    <w:rsid w:val="003E0B4F"/>
    <w:rsid w:val="003E0D58"/>
    <w:rsid w:val="003E19C8"/>
    <w:rsid w:val="003E2237"/>
    <w:rsid w:val="003E3C24"/>
    <w:rsid w:val="003E646E"/>
    <w:rsid w:val="003E6778"/>
    <w:rsid w:val="003E70F0"/>
    <w:rsid w:val="003F477B"/>
    <w:rsid w:val="003F4897"/>
    <w:rsid w:val="003F62C1"/>
    <w:rsid w:val="003F634D"/>
    <w:rsid w:val="003F6CAD"/>
    <w:rsid w:val="003F7BBA"/>
    <w:rsid w:val="00400CA5"/>
    <w:rsid w:val="0040113F"/>
    <w:rsid w:val="00402FAD"/>
    <w:rsid w:val="00402FC4"/>
    <w:rsid w:val="004033EF"/>
    <w:rsid w:val="00403770"/>
    <w:rsid w:val="004037BF"/>
    <w:rsid w:val="00403AC8"/>
    <w:rsid w:val="004045C6"/>
    <w:rsid w:val="00404826"/>
    <w:rsid w:val="00406349"/>
    <w:rsid w:val="00406628"/>
    <w:rsid w:val="00410657"/>
    <w:rsid w:val="00410EEF"/>
    <w:rsid w:val="00411545"/>
    <w:rsid w:val="00411746"/>
    <w:rsid w:val="00411CA0"/>
    <w:rsid w:val="004126CA"/>
    <w:rsid w:val="004128EA"/>
    <w:rsid w:val="00412F7B"/>
    <w:rsid w:val="00413D44"/>
    <w:rsid w:val="00413DD2"/>
    <w:rsid w:val="00415216"/>
    <w:rsid w:val="00416451"/>
    <w:rsid w:val="00416A44"/>
    <w:rsid w:val="004202BE"/>
    <w:rsid w:val="004203F1"/>
    <w:rsid w:val="00421AB8"/>
    <w:rsid w:val="00421AC1"/>
    <w:rsid w:val="00422B39"/>
    <w:rsid w:val="0042760A"/>
    <w:rsid w:val="004321A4"/>
    <w:rsid w:val="00432473"/>
    <w:rsid w:val="0043288C"/>
    <w:rsid w:val="004341AB"/>
    <w:rsid w:val="00437743"/>
    <w:rsid w:val="00437DC6"/>
    <w:rsid w:val="00440A83"/>
    <w:rsid w:val="00441F51"/>
    <w:rsid w:val="00445312"/>
    <w:rsid w:val="00445691"/>
    <w:rsid w:val="0044630D"/>
    <w:rsid w:val="0044706E"/>
    <w:rsid w:val="00447236"/>
    <w:rsid w:val="0044776E"/>
    <w:rsid w:val="00447AFB"/>
    <w:rsid w:val="00447E7A"/>
    <w:rsid w:val="00451104"/>
    <w:rsid w:val="004517A2"/>
    <w:rsid w:val="00451D38"/>
    <w:rsid w:val="00452509"/>
    <w:rsid w:val="00452E1E"/>
    <w:rsid w:val="0045369E"/>
    <w:rsid w:val="0045548D"/>
    <w:rsid w:val="00455EF7"/>
    <w:rsid w:val="00456E99"/>
    <w:rsid w:val="004573D4"/>
    <w:rsid w:val="004607FF"/>
    <w:rsid w:val="00463523"/>
    <w:rsid w:val="0046523D"/>
    <w:rsid w:val="0046530A"/>
    <w:rsid w:val="00466AAE"/>
    <w:rsid w:val="0046783D"/>
    <w:rsid w:val="00472724"/>
    <w:rsid w:val="00477425"/>
    <w:rsid w:val="0047764E"/>
    <w:rsid w:val="00477A3D"/>
    <w:rsid w:val="00481E43"/>
    <w:rsid w:val="00482C20"/>
    <w:rsid w:val="00483A3E"/>
    <w:rsid w:val="00483D8A"/>
    <w:rsid w:val="00485026"/>
    <w:rsid w:val="00485B6F"/>
    <w:rsid w:val="004873CD"/>
    <w:rsid w:val="00491B7B"/>
    <w:rsid w:val="004938E7"/>
    <w:rsid w:val="00496405"/>
    <w:rsid w:val="00496AD9"/>
    <w:rsid w:val="004A0496"/>
    <w:rsid w:val="004A0D90"/>
    <w:rsid w:val="004A0ED2"/>
    <w:rsid w:val="004A25A9"/>
    <w:rsid w:val="004A2FFC"/>
    <w:rsid w:val="004A321B"/>
    <w:rsid w:val="004A475A"/>
    <w:rsid w:val="004A4A10"/>
    <w:rsid w:val="004A6528"/>
    <w:rsid w:val="004A70FB"/>
    <w:rsid w:val="004A7C4C"/>
    <w:rsid w:val="004B06F9"/>
    <w:rsid w:val="004B13B4"/>
    <w:rsid w:val="004B3687"/>
    <w:rsid w:val="004B3D7C"/>
    <w:rsid w:val="004B4150"/>
    <w:rsid w:val="004B461D"/>
    <w:rsid w:val="004B5291"/>
    <w:rsid w:val="004B6664"/>
    <w:rsid w:val="004B6737"/>
    <w:rsid w:val="004B749D"/>
    <w:rsid w:val="004C131C"/>
    <w:rsid w:val="004C178A"/>
    <w:rsid w:val="004C235D"/>
    <w:rsid w:val="004C3EA1"/>
    <w:rsid w:val="004C6364"/>
    <w:rsid w:val="004C7F3D"/>
    <w:rsid w:val="004D1857"/>
    <w:rsid w:val="004D1858"/>
    <w:rsid w:val="004D4B6F"/>
    <w:rsid w:val="004D6E4F"/>
    <w:rsid w:val="004D7B52"/>
    <w:rsid w:val="004D7F47"/>
    <w:rsid w:val="004E03D0"/>
    <w:rsid w:val="004E097F"/>
    <w:rsid w:val="004E11C1"/>
    <w:rsid w:val="004E2D79"/>
    <w:rsid w:val="004E6BC5"/>
    <w:rsid w:val="004E7012"/>
    <w:rsid w:val="004E7323"/>
    <w:rsid w:val="004E7957"/>
    <w:rsid w:val="004E7EC9"/>
    <w:rsid w:val="004F03C7"/>
    <w:rsid w:val="004F0BD4"/>
    <w:rsid w:val="004F1305"/>
    <w:rsid w:val="004F1D7B"/>
    <w:rsid w:val="004F2312"/>
    <w:rsid w:val="004F2A79"/>
    <w:rsid w:val="004F35BC"/>
    <w:rsid w:val="004F42B0"/>
    <w:rsid w:val="004F5A92"/>
    <w:rsid w:val="004F5CF3"/>
    <w:rsid w:val="004F5E3B"/>
    <w:rsid w:val="004F6014"/>
    <w:rsid w:val="004F60D7"/>
    <w:rsid w:val="004F6269"/>
    <w:rsid w:val="004F6426"/>
    <w:rsid w:val="00501491"/>
    <w:rsid w:val="005052FC"/>
    <w:rsid w:val="00506C06"/>
    <w:rsid w:val="00506FD1"/>
    <w:rsid w:val="00511857"/>
    <w:rsid w:val="00511EE6"/>
    <w:rsid w:val="0051509B"/>
    <w:rsid w:val="00516AB5"/>
    <w:rsid w:val="00517785"/>
    <w:rsid w:val="00517D51"/>
    <w:rsid w:val="005202B3"/>
    <w:rsid w:val="00520815"/>
    <w:rsid w:val="00521D00"/>
    <w:rsid w:val="00521D55"/>
    <w:rsid w:val="00526059"/>
    <w:rsid w:val="00526915"/>
    <w:rsid w:val="00530E5D"/>
    <w:rsid w:val="0053344C"/>
    <w:rsid w:val="005339C7"/>
    <w:rsid w:val="00534621"/>
    <w:rsid w:val="005361F3"/>
    <w:rsid w:val="00540007"/>
    <w:rsid w:val="00540488"/>
    <w:rsid w:val="005434C8"/>
    <w:rsid w:val="00543D2A"/>
    <w:rsid w:val="005448DC"/>
    <w:rsid w:val="00546389"/>
    <w:rsid w:val="00546541"/>
    <w:rsid w:val="00546B3E"/>
    <w:rsid w:val="00546B8E"/>
    <w:rsid w:val="005470C5"/>
    <w:rsid w:val="005509A0"/>
    <w:rsid w:val="00550FF8"/>
    <w:rsid w:val="00551235"/>
    <w:rsid w:val="00553916"/>
    <w:rsid w:val="00555961"/>
    <w:rsid w:val="00556077"/>
    <w:rsid w:val="00556680"/>
    <w:rsid w:val="005576E4"/>
    <w:rsid w:val="00560DF6"/>
    <w:rsid w:val="00561FA9"/>
    <w:rsid w:val="00563136"/>
    <w:rsid w:val="00563AF6"/>
    <w:rsid w:val="005651FD"/>
    <w:rsid w:val="005673F8"/>
    <w:rsid w:val="00573908"/>
    <w:rsid w:val="00573C84"/>
    <w:rsid w:val="005741FB"/>
    <w:rsid w:val="0057618E"/>
    <w:rsid w:val="00576BE8"/>
    <w:rsid w:val="00577C4C"/>
    <w:rsid w:val="005810DE"/>
    <w:rsid w:val="00581560"/>
    <w:rsid w:val="005828DB"/>
    <w:rsid w:val="00582AEE"/>
    <w:rsid w:val="005859F4"/>
    <w:rsid w:val="0059415C"/>
    <w:rsid w:val="00595D28"/>
    <w:rsid w:val="0059795C"/>
    <w:rsid w:val="005A0C10"/>
    <w:rsid w:val="005A2D6C"/>
    <w:rsid w:val="005A3219"/>
    <w:rsid w:val="005A5D55"/>
    <w:rsid w:val="005B0BAB"/>
    <w:rsid w:val="005B2EDE"/>
    <w:rsid w:val="005B59FC"/>
    <w:rsid w:val="005B76E6"/>
    <w:rsid w:val="005C03DD"/>
    <w:rsid w:val="005C06A3"/>
    <w:rsid w:val="005C07ED"/>
    <w:rsid w:val="005C0DEA"/>
    <w:rsid w:val="005C1DCF"/>
    <w:rsid w:val="005C2062"/>
    <w:rsid w:val="005C2E49"/>
    <w:rsid w:val="005C301D"/>
    <w:rsid w:val="005C35E8"/>
    <w:rsid w:val="005C40E6"/>
    <w:rsid w:val="005C422E"/>
    <w:rsid w:val="005C4A7C"/>
    <w:rsid w:val="005C4B61"/>
    <w:rsid w:val="005C5B81"/>
    <w:rsid w:val="005C6810"/>
    <w:rsid w:val="005C690E"/>
    <w:rsid w:val="005C709F"/>
    <w:rsid w:val="005D5064"/>
    <w:rsid w:val="005D70B2"/>
    <w:rsid w:val="005D7903"/>
    <w:rsid w:val="005D7B1F"/>
    <w:rsid w:val="005E000F"/>
    <w:rsid w:val="005E061B"/>
    <w:rsid w:val="005E1902"/>
    <w:rsid w:val="005E2635"/>
    <w:rsid w:val="005E30CA"/>
    <w:rsid w:val="005E5B95"/>
    <w:rsid w:val="005E5ED8"/>
    <w:rsid w:val="005E71A7"/>
    <w:rsid w:val="005F0A34"/>
    <w:rsid w:val="005F12DF"/>
    <w:rsid w:val="005F186C"/>
    <w:rsid w:val="005F2102"/>
    <w:rsid w:val="005F29E7"/>
    <w:rsid w:val="005F3735"/>
    <w:rsid w:val="005F3D45"/>
    <w:rsid w:val="005F5921"/>
    <w:rsid w:val="00600EAF"/>
    <w:rsid w:val="00603789"/>
    <w:rsid w:val="00603B09"/>
    <w:rsid w:val="00603EBC"/>
    <w:rsid w:val="00606717"/>
    <w:rsid w:val="00610AB3"/>
    <w:rsid w:val="00612C23"/>
    <w:rsid w:val="00612FF1"/>
    <w:rsid w:val="006136C7"/>
    <w:rsid w:val="006137AD"/>
    <w:rsid w:val="00615E0B"/>
    <w:rsid w:val="00616E88"/>
    <w:rsid w:val="00620160"/>
    <w:rsid w:val="00621280"/>
    <w:rsid w:val="00621C81"/>
    <w:rsid w:val="006224A0"/>
    <w:rsid w:val="006247C1"/>
    <w:rsid w:val="006300A1"/>
    <w:rsid w:val="006316E3"/>
    <w:rsid w:val="00632952"/>
    <w:rsid w:val="00634EC4"/>
    <w:rsid w:val="00635844"/>
    <w:rsid w:val="006409C6"/>
    <w:rsid w:val="006409DB"/>
    <w:rsid w:val="006423D3"/>
    <w:rsid w:val="00645D6F"/>
    <w:rsid w:val="0064630E"/>
    <w:rsid w:val="0064723A"/>
    <w:rsid w:val="00650FB3"/>
    <w:rsid w:val="00652B61"/>
    <w:rsid w:val="0065318E"/>
    <w:rsid w:val="00655B5D"/>
    <w:rsid w:val="00661452"/>
    <w:rsid w:val="00662370"/>
    <w:rsid w:val="00662BD3"/>
    <w:rsid w:val="00662DDB"/>
    <w:rsid w:val="006641DD"/>
    <w:rsid w:val="00664ABE"/>
    <w:rsid w:val="006654AE"/>
    <w:rsid w:val="006655A4"/>
    <w:rsid w:val="00666088"/>
    <w:rsid w:val="00667BBC"/>
    <w:rsid w:val="00670155"/>
    <w:rsid w:val="00671E01"/>
    <w:rsid w:val="00672F79"/>
    <w:rsid w:val="00673246"/>
    <w:rsid w:val="00673A3A"/>
    <w:rsid w:val="00674256"/>
    <w:rsid w:val="00676B41"/>
    <w:rsid w:val="006777D9"/>
    <w:rsid w:val="00677DD0"/>
    <w:rsid w:val="006815C4"/>
    <w:rsid w:val="006817B8"/>
    <w:rsid w:val="00683474"/>
    <w:rsid w:val="00686AB3"/>
    <w:rsid w:val="00686DF2"/>
    <w:rsid w:val="00687214"/>
    <w:rsid w:val="006900A1"/>
    <w:rsid w:val="006910AE"/>
    <w:rsid w:val="006911D7"/>
    <w:rsid w:val="00691254"/>
    <w:rsid w:val="006921DA"/>
    <w:rsid w:val="006922FF"/>
    <w:rsid w:val="006A016E"/>
    <w:rsid w:val="006A11AE"/>
    <w:rsid w:val="006A1A84"/>
    <w:rsid w:val="006A1D59"/>
    <w:rsid w:val="006A1EB0"/>
    <w:rsid w:val="006A2F52"/>
    <w:rsid w:val="006A373A"/>
    <w:rsid w:val="006A4265"/>
    <w:rsid w:val="006A43E3"/>
    <w:rsid w:val="006A4EF5"/>
    <w:rsid w:val="006A527F"/>
    <w:rsid w:val="006A6052"/>
    <w:rsid w:val="006A6722"/>
    <w:rsid w:val="006A7ECD"/>
    <w:rsid w:val="006A7F0B"/>
    <w:rsid w:val="006B304B"/>
    <w:rsid w:val="006B350D"/>
    <w:rsid w:val="006B39FA"/>
    <w:rsid w:val="006B3B33"/>
    <w:rsid w:val="006B3DFE"/>
    <w:rsid w:val="006B51C4"/>
    <w:rsid w:val="006B5EEA"/>
    <w:rsid w:val="006C0607"/>
    <w:rsid w:val="006C065D"/>
    <w:rsid w:val="006C1246"/>
    <w:rsid w:val="006C229B"/>
    <w:rsid w:val="006C27EF"/>
    <w:rsid w:val="006C29F3"/>
    <w:rsid w:val="006C40F5"/>
    <w:rsid w:val="006C67DF"/>
    <w:rsid w:val="006C7912"/>
    <w:rsid w:val="006D0539"/>
    <w:rsid w:val="006D0BF4"/>
    <w:rsid w:val="006D1236"/>
    <w:rsid w:val="006D3433"/>
    <w:rsid w:val="006D530E"/>
    <w:rsid w:val="006D577F"/>
    <w:rsid w:val="006D67C4"/>
    <w:rsid w:val="006D7628"/>
    <w:rsid w:val="006D7F6F"/>
    <w:rsid w:val="006E088B"/>
    <w:rsid w:val="006E3503"/>
    <w:rsid w:val="006E4426"/>
    <w:rsid w:val="006E4427"/>
    <w:rsid w:val="006E5FE4"/>
    <w:rsid w:val="006F0ED1"/>
    <w:rsid w:val="006F50CB"/>
    <w:rsid w:val="006F6327"/>
    <w:rsid w:val="006F6DD1"/>
    <w:rsid w:val="0070065D"/>
    <w:rsid w:val="00700C22"/>
    <w:rsid w:val="007013E8"/>
    <w:rsid w:val="00701B52"/>
    <w:rsid w:val="0070323D"/>
    <w:rsid w:val="0070440D"/>
    <w:rsid w:val="007050B5"/>
    <w:rsid w:val="00705311"/>
    <w:rsid w:val="00706974"/>
    <w:rsid w:val="00706BED"/>
    <w:rsid w:val="007077EE"/>
    <w:rsid w:val="00707AC9"/>
    <w:rsid w:val="00707D56"/>
    <w:rsid w:val="00707D7B"/>
    <w:rsid w:val="00711002"/>
    <w:rsid w:val="007119D9"/>
    <w:rsid w:val="00711AF9"/>
    <w:rsid w:val="00713699"/>
    <w:rsid w:val="00714839"/>
    <w:rsid w:val="007148DF"/>
    <w:rsid w:val="00714E23"/>
    <w:rsid w:val="00714FBF"/>
    <w:rsid w:val="0071500B"/>
    <w:rsid w:val="00720726"/>
    <w:rsid w:val="007211D6"/>
    <w:rsid w:val="007225C0"/>
    <w:rsid w:val="00722DA2"/>
    <w:rsid w:val="007239DB"/>
    <w:rsid w:val="00723CBE"/>
    <w:rsid w:val="007246A8"/>
    <w:rsid w:val="00731A9D"/>
    <w:rsid w:val="00732760"/>
    <w:rsid w:val="00733F49"/>
    <w:rsid w:val="007360F9"/>
    <w:rsid w:val="007403AF"/>
    <w:rsid w:val="00741567"/>
    <w:rsid w:val="00741BE2"/>
    <w:rsid w:val="007430B0"/>
    <w:rsid w:val="00743385"/>
    <w:rsid w:val="0074495D"/>
    <w:rsid w:val="00744A0A"/>
    <w:rsid w:val="00744C9C"/>
    <w:rsid w:val="00745FDB"/>
    <w:rsid w:val="00751815"/>
    <w:rsid w:val="007520E4"/>
    <w:rsid w:val="007525EE"/>
    <w:rsid w:val="00753063"/>
    <w:rsid w:val="00753070"/>
    <w:rsid w:val="00754970"/>
    <w:rsid w:val="00756017"/>
    <w:rsid w:val="00756A07"/>
    <w:rsid w:val="00756E68"/>
    <w:rsid w:val="00760E5D"/>
    <w:rsid w:val="0076207E"/>
    <w:rsid w:val="007620D8"/>
    <w:rsid w:val="00762573"/>
    <w:rsid w:val="0076299F"/>
    <w:rsid w:val="0076434B"/>
    <w:rsid w:val="00766643"/>
    <w:rsid w:val="0077073F"/>
    <w:rsid w:val="007718D9"/>
    <w:rsid w:val="00771CA6"/>
    <w:rsid w:val="00771D01"/>
    <w:rsid w:val="007721A4"/>
    <w:rsid w:val="0077420B"/>
    <w:rsid w:val="0077659E"/>
    <w:rsid w:val="007768ED"/>
    <w:rsid w:val="00776D21"/>
    <w:rsid w:val="00777648"/>
    <w:rsid w:val="0078159C"/>
    <w:rsid w:val="00781CDE"/>
    <w:rsid w:val="00782162"/>
    <w:rsid w:val="00782C82"/>
    <w:rsid w:val="0078328E"/>
    <w:rsid w:val="00784BC4"/>
    <w:rsid w:val="00786039"/>
    <w:rsid w:val="00786E21"/>
    <w:rsid w:val="007876C6"/>
    <w:rsid w:val="0079079D"/>
    <w:rsid w:val="00794C0F"/>
    <w:rsid w:val="00795E6E"/>
    <w:rsid w:val="00795EFC"/>
    <w:rsid w:val="007960AD"/>
    <w:rsid w:val="00796D17"/>
    <w:rsid w:val="0079710A"/>
    <w:rsid w:val="00797BAF"/>
    <w:rsid w:val="007A1069"/>
    <w:rsid w:val="007A2335"/>
    <w:rsid w:val="007A657B"/>
    <w:rsid w:val="007B0FB0"/>
    <w:rsid w:val="007B1DD9"/>
    <w:rsid w:val="007B1E7D"/>
    <w:rsid w:val="007B2A0B"/>
    <w:rsid w:val="007B3297"/>
    <w:rsid w:val="007B3407"/>
    <w:rsid w:val="007B5C46"/>
    <w:rsid w:val="007B61E2"/>
    <w:rsid w:val="007B6766"/>
    <w:rsid w:val="007B6F93"/>
    <w:rsid w:val="007C031E"/>
    <w:rsid w:val="007C31BD"/>
    <w:rsid w:val="007C47F8"/>
    <w:rsid w:val="007C5579"/>
    <w:rsid w:val="007C60F1"/>
    <w:rsid w:val="007C79F5"/>
    <w:rsid w:val="007D0ADE"/>
    <w:rsid w:val="007D121F"/>
    <w:rsid w:val="007D443D"/>
    <w:rsid w:val="007D654F"/>
    <w:rsid w:val="007D7564"/>
    <w:rsid w:val="007E16B4"/>
    <w:rsid w:val="007E21B3"/>
    <w:rsid w:val="007E35D6"/>
    <w:rsid w:val="007E456B"/>
    <w:rsid w:val="007E4C11"/>
    <w:rsid w:val="007E5489"/>
    <w:rsid w:val="007E62A7"/>
    <w:rsid w:val="007E68AA"/>
    <w:rsid w:val="007E6DA6"/>
    <w:rsid w:val="007E73A1"/>
    <w:rsid w:val="007E7616"/>
    <w:rsid w:val="007F1D97"/>
    <w:rsid w:val="007F3E5E"/>
    <w:rsid w:val="007F3ED6"/>
    <w:rsid w:val="007F3EFE"/>
    <w:rsid w:val="007F6E5B"/>
    <w:rsid w:val="008007C5"/>
    <w:rsid w:val="0080256C"/>
    <w:rsid w:val="00802F80"/>
    <w:rsid w:val="0080410C"/>
    <w:rsid w:val="008041CF"/>
    <w:rsid w:val="008060A5"/>
    <w:rsid w:val="00806283"/>
    <w:rsid w:val="00807417"/>
    <w:rsid w:val="008107E1"/>
    <w:rsid w:val="008134D5"/>
    <w:rsid w:val="00816034"/>
    <w:rsid w:val="008209C1"/>
    <w:rsid w:val="008211AE"/>
    <w:rsid w:val="008234F9"/>
    <w:rsid w:val="00826282"/>
    <w:rsid w:val="00826387"/>
    <w:rsid w:val="00826537"/>
    <w:rsid w:val="00826BBC"/>
    <w:rsid w:val="008304AA"/>
    <w:rsid w:val="00834743"/>
    <w:rsid w:val="00835DB0"/>
    <w:rsid w:val="00836301"/>
    <w:rsid w:val="00836313"/>
    <w:rsid w:val="00837A0C"/>
    <w:rsid w:val="008401D1"/>
    <w:rsid w:val="00840314"/>
    <w:rsid w:val="00842FC0"/>
    <w:rsid w:val="0084363D"/>
    <w:rsid w:val="008439DE"/>
    <w:rsid w:val="00843D8C"/>
    <w:rsid w:val="0084718E"/>
    <w:rsid w:val="008477D6"/>
    <w:rsid w:val="008501D1"/>
    <w:rsid w:val="00852C4C"/>
    <w:rsid w:val="00854335"/>
    <w:rsid w:val="00855361"/>
    <w:rsid w:val="00855722"/>
    <w:rsid w:val="008558A9"/>
    <w:rsid w:val="0085612F"/>
    <w:rsid w:val="00856D82"/>
    <w:rsid w:val="0086164E"/>
    <w:rsid w:val="00861ACE"/>
    <w:rsid w:val="008628D3"/>
    <w:rsid w:val="00864519"/>
    <w:rsid w:val="00865BAA"/>
    <w:rsid w:val="00871070"/>
    <w:rsid w:val="00871219"/>
    <w:rsid w:val="00871E21"/>
    <w:rsid w:val="00872BA5"/>
    <w:rsid w:val="008744BA"/>
    <w:rsid w:val="00875786"/>
    <w:rsid w:val="00876471"/>
    <w:rsid w:val="00880AB0"/>
    <w:rsid w:val="00881A2F"/>
    <w:rsid w:val="0088236A"/>
    <w:rsid w:val="00882654"/>
    <w:rsid w:val="00883739"/>
    <w:rsid w:val="00884088"/>
    <w:rsid w:val="00884334"/>
    <w:rsid w:val="00884C80"/>
    <w:rsid w:val="00886689"/>
    <w:rsid w:val="008870E7"/>
    <w:rsid w:val="0088712F"/>
    <w:rsid w:val="0089100F"/>
    <w:rsid w:val="008934A6"/>
    <w:rsid w:val="008946EF"/>
    <w:rsid w:val="00894A27"/>
    <w:rsid w:val="00894B8D"/>
    <w:rsid w:val="00895525"/>
    <w:rsid w:val="00895741"/>
    <w:rsid w:val="00897683"/>
    <w:rsid w:val="00897B63"/>
    <w:rsid w:val="008A0FFD"/>
    <w:rsid w:val="008A139A"/>
    <w:rsid w:val="008A183D"/>
    <w:rsid w:val="008A3501"/>
    <w:rsid w:val="008A3C69"/>
    <w:rsid w:val="008A4280"/>
    <w:rsid w:val="008A68C3"/>
    <w:rsid w:val="008A77F2"/>
    <w:rsid w:val="008B0701"/>
    <w:rsid w:val="008B1122"/>
    <w:rsid w:val="008B1137"/>
    <w:rsid w:val="008B13EF"/>
    <w:rsid w:val="008B2FC6"/>
    <w:rsid w:val="008B4CCF"/>
    <w:rsid w:val="008B51E4"/>
    <w:rsid w:val="008B616C"/>
    <w:rsid w:val="008B6CD4"/>
    <w:rsid w:val="008B6CF5"/>
    <w:rsid w:val="008B7D11"/>
    <w:rsid w:val="008C2144"/>
    <w:rsid w:val="008C24A6"/>
    <w:rsid w:val="008C4653"/>
    <w:rsid w:val="008C49D8"/>
    <w:rsid w:val="008C50EF"/>
    <w:rsid w:val="008C6663"/>
    <w:rsid w:val="008C6E3C"/>
    <w:rsid w:val="008C7026"/>
    <w:rsid w:val="008D07AE"/>
    <w:rsid w:val="008D12F1"/>
    <w:rsid w:val="008D2097"/>
    <w:rsid w:val="008D218F"/>
    <w:rsid w:val="008D2EB9"/>
    <w:rsid w:val="008D3463"/>
    <w:rsid w:val="008D3B09"/>
    <w:rsid w:val="008D50A2"/>
    <w:rsid w:val="008D5B14"/>
    <w:rsid w:val="008D607B"/>
    <w:rsid w:val="008D6BE3"/>
    <w:rsid w:val="008D7E37"/>
    <w:rsid w:val="008E0990"/>
    <w:rsid w:val="008E0B8B"/>
    <w:rsid w:val="008E1804"/>
    <w:rsid w:val="008E2267"/>
    <w:rsid w:val="008E419D"/>
    <w:rsid w:val="008E45E2"/>
    <w:rsid w:val="008E7163"/>
    <w:rsid w:val="008F1270"/>
    <w:rsid w:val="008F1B90"/>
    <w:rsid w:val="008F31FA"/>
    <w:rsid w:val="008F3E9E"/>
    <w:rsid w:val="008F40EB"/>
    <w:rsid w:val="008F47D5"/>
    <w:rsid w:val="008F51EB"/>
    <w:rsid w:val="008F686A"/>
    <w:rsid w:val="008F6873"/>
    <w:rsid w:val="008F7F42"/>
    <w:rsid w:val="0090000B"/>
    <w:rsid w:val="009029E1"/>
    <w:rsid w:val="00903C62"/>
    <w:rsid w:val="00905FA9"/>
    <w:rsid w:val="009077B9"/>
    <w:rsid w:val="00910795"/>
    <w:rsid w:val="009107EF"/>
    <w:rsid w:val="00911FDC"/>
    <w:rsid w:val="0091232B"/>
    <w:rsid w:val="009124CB"/>
    <w:rsid w:val="00914101"/>
    <w:rsid w:val="00915080"/>
    <w:rsid w:val="009156E6"/>
    <w:rsid w:val="00915EB9"/>
    <w:rsid w:val="009164F5"/>
    <w:rsid w:val="009168CB"/>
    <w:rsid w:val="00921190"/>
    <w:rsid w:val="009211AB"/>
    <w:rsid w:val="00921849"/>
    <w:rsid w:val="00922101"/>
    <w:rsid w:val="00922C87"/>
    <w:rsid w:val="009252D8"/>
    <w:rsid w:val="00927492"/>
    <w:rsid w:val="00930A50"/>
    <w:rsid w:val="00931397"/>
    <w:rsid w:val="00932D31"/>
    <w:rsid w:val="009336E1"/>
    <w:rsid w:val="009336F3"/>
    <w:rsid w:val="00936B9D"/>
    <w:rsid w:val="00936ECF"/>
    <w:rsid w:val="00940B38"/>
    <w:rsid w:val="00943861"/>
    <w:rsid w:val="0094425F"/>
    <w:rsid w:val="00944374"/>
    <w:rsid w:val="009451E8"/>
    <w:rsid w:val="00945867"/>
    <w:rsid w:val="009472CA"/>
    <w:rsid w:val="00952B27"/>
    <w:rsid w:val="0095302D"/>
    <w:rsid w:val="009538B7"/>
    <w:rsid w:val="00954CC5"/>
    <w:rsid w:val="00956228"/>
    <w:rsid w:val="009568BB"/>
    <w:rsid w:val="009569FD"/>
    <w:rsid w:val="00956AAF"/>
    <w:rsid w:val="0096266E"/>
    <w:rsid w:val="00963227"/>
    <w:rsid w:val="00963801"/>
    <w:rsid w:val="00963B6F"/>
    <w:rsid w:val="00964C49"/>
    <w:rsid w:val="009652C9"/>
    <w:rsid w:val="00965306"/>
    <w:rsid w:val="009657BC"/>
    <w:rsid w:val="009662FA"/>
    <w:rsid w:val="0096712B"/>
    <w:rsid w:val="0097082E"/>
    <w:rsid w:val="009715CD"/>
    <w:rsid w:val="009732F4"/>
    <w:rsid w:val="009758B2"/>
    <w:rsid w:val="00975F50"/>
    <w:rsid w:val="00976C63"/>
    <w:rsid w:val="00980F4F"/>
    <w:rsid w:val="00982125"/>
    <w:rsid w:val="00982809"/>
    <w:rsid w:val="00982955"/>
    <w:rsid w:val="00985D48"/>
    <w:rsid w:val="0098692A"/>
    <w:rsid w:val="00987786"/>
    <w:rsid w:val="00990275"/>
    <w:rsid w:val="00990EC4"/>
    <w:rsid w:val="00991AEB"/>
    <w:rsid w:val="00992BF6"/>
    <w:rsid w:val="00995B4C"/>
    <w:rsid w:val="00997AE0"/>
    <w:rsid w:val="00997FC7"/>
    <w:rsid w:val="009A0E49"/>
    <w:rsid w:val="009A15FF"/>
    <w:rsid w:val="009A175E"/>
    <w:rsid w:val="009A3481"/>
    <w:rsid w:val="009A52BD"/>
    <w:rsid w:val="009A662D"/>
    <w:rsid w:val="009B04E4"/>
    <w:rsid w:val="009B08E9"/>
    <w:rsid w:val="009B0C8C"/>
    <w:rsid w:val="009B1732"/>
    <w:rsid w:val="009B17B1"/>
    <w:rsid w:val="009B1983"/>
    <w:rsid w:val="009B1F14"/>
    <w:rsid w:val="009B2BD8"/>
    <w:rsid w:val="009B322F"/>
    <w:rsid w:val="009B42F6"/>
    <w:rsid w:val="009B73C5"/>
    <w:rsid w:val="009B7A8E"/>
    <w:rsid w:val="009C0D33"/>
    <w:rsid w:val="009C1D2C"/>
    <w:rsid w:val="009C33B8"/>
    <w:rsid w:val="009C4465"/>
    <w:rsid w:val="009C4C42"/>
    <w:rsid w:val="009C6A6F"/>
    <w:rsid w:val="009D03D4"/>
    <w:rsid w:val="009D05BA"/>
    <w:rsid w:val="009D05E8"/>
    <w:rsid w:val="009D0F3B"/>
    <w:rsid w:val="009D11F2"/>
    <w:rsid w:val="009D1264"/>
    <w:rsid w:val="009D20AC"/>
    <w:rsid w:val="009D21FA"/>
    <w:rsid w:val="009D312B"/>
    <w:rsid w:val="009D4DA6"/>
    <w:rsid w:val="009D5094"/>
    <w:rsid w:val="009D54DE"/>
    <w:rsid w:val="009D593C"/>
    <w:rsid w:val="009D6856"/>
    <w:rsid w:val="009D7265"/>
    <w:rsid w:val="009D7997"/>
    <w:rsid w:val="009E0D97"/>
    <w:rsid w:val="009E10B2"/>
    <w:rsid w:val="009E1E90"/>
    <w:rsid w:val="009E4476"/>
    <w:rsid w:val="009E5B18"/>
    <w:rsid w:val="009E6426"/>
    <w:rsid w:val="009E7B64"/>
    <w:rsid w:val="009E7E3E"/>
    <w:rsid w:val="009F066A"/>
    <w:rsid w:val="009F2BE8"/>
    <w:rsid w:val="009F303D"/>
    <w:rsid w:val="009F30CF"/>
    <w:rsid w:val="009F407A"/>
    <w:rsid w:val="009F6169"/>
    <w:rsid w:val="009F69B7"/>
    <w:rsid w:val="00A0004A"/>
    <w:rsid w:val="00A005FE"/>
    <w:rsid w:val="00A01A57"/>
    <w:rsid w:val="00A02734"/>
    <w:rsid w:val="00A03F4C"/>
    <w:rsid w:val="00A046F9"/>
    <w:rsid w:val="00A0588F"/>
    <w:rsid w:val="00A0668F"/>
    <w:rsid w:val="00A06DFC"/>
    <w:rsid w:val="00A0775C"/>
    <w:rsid w:val="00A07E24"/>
    <w:rsid w:val="00A10008"/>
    <w:rsid w:val="00A10316"/>
    <w:rsid w:val="00A12610"/>
    <w:rsid w:val="00A137F8"/>
    <w:rsid w:val="00A139B0"/>
    <w:rsid w:val="00A13AF9"/>
    <w:rsid w:val="00A141D9"/>
    <w:rsid w:val="00A14BAF"/>
    <w:rsid w:val="00A1684E"/>
    <w:rsid w:val="00A20622"/>
    <w:rsid w:val="00A20CD6"/>
    <w:rsid w:val="00A21863"/>
    <w:rsid w:val="00A22EBC"/>
    <w:rsid w:val="00A24074"/>
    <w:rsid w:val="00A250E3"/>
    <w:rsid w:val="00A25CCC"/>
    <w:rsid w:val="00A3168A"/>
    <w:rsid w:val="00A319B8"/>
    <w:rsid w:val="00A31BDC"/>
    <w:rsid w:val="00A31D03"/>
    <w:rsid w:val="00A3239C"/>
    <w:rsid w:val="00A32558"/>
    <w:rsid w:val="00A331A8"/>
    <w:rsid w:val="00A3323C"/>
    <w:rsid w:val="00A353EB"/>
    <w:rsid w:val="00A453B1"/>
    <w:rsid w:val="00A4596A"/>
    <w:rsid w:val="00A46B72"/>
    <w:rsid w:val="00A47991"/>
    <w:rsid w:val="00A47A72"/>
    <w:rsid w:val="00A47B2A"/>
    <w:rsid w:val="00A51D8C"/>
    <w:rsid w:val="00A56F58"/>
    <w:rsid w:val="00A574D5"/>
    <w:rsid w:val="00A61116"/>
    <w:rsid w:val="00A62C5A"/>
    <w:rsid w:val="00A63926"/>
    <w:rsid w:val="00A64FB2"/>
    <w:rsid w:val="00A65366"/>
    <w:rsid w:val="00A669CE"/>
    <w:rsid w:val="00A708B8"/>
    <w:rsid w:val="00A70BF1"/>
    <w:rsid w:val="00A70FB1"/>
    <w:rsid w:val="00A71510"/>
    <w:rsid w:val="00A720AC"/>
    <w:rsid w:val="00A722A6"/>
    <w:rsid w:val="00A73134"/>
    <w:rsid w:val="00A73E70"/>
    <w:rsid w:val="00A753FD"/>
    <w:rsid w:val="00A815F7"/>
    <w:rsid w:val="00A8283D"/>
    <w:rsid w:val="00A84C7B"/>
    <w:rsid w:val="00A84E98"/>
    <w:rsid w:val="00A85A87"/>
    <w:rsid w:val="00A8647F"/>
    <w:rsid w:val="00A9160C"/>
    <w:rsid w:val="00A91867"/>
    <w:rsid w:val="00A9309D"/>
    <w:rsid w:val="00A93FCD"/>
    <w:rsid w:val="00A94FF4"/>
    <w:rsid w:val="00A9550A"/>
    <w:rsid w:val="00A958E8"/>
    <w:rsid w:val="00A96C07"/>
    <w:rsid w:val="00A96E00"/>
    <w:rsid w:val="00A96EF8"/>
    <w:rsid w:val="00AA001E"/>
    <w:rsid w:val="00AA02B3"/>
    <w:rsid w:val="00AA0563"/>
    <w:rsid w:val="00AA5556"/>
    <w:rsid w:val="00AA5AD9"/>
    <w:rsid w:val="00AA6EC6"/>
    <w:rsid w:val="00AA7142"/>
    <w:rsid w:val="00AA7351"/>
    <w:rsid w:val="00AA78F1"/>
    <w:rsid w:val="00AA79F6"/>
    <w:rsid w:val="00AB1CF0"/>
    <w:rsid w:val="00AB2087"/>
    <w:rsid w:val="00AB2427"/>
    <w:rsid w:val="00AB2FB7"/>
    <w:rsid w:val="00AB5DBE"/>
    <w:rsid w:val="00AB76B9"/>
    <w:rsid w:val="00AB797C"/>
    <w:rsid w:val="00AC083F"/>
    <w:rsid w:val="00AC144C"/>
    <w:rsid w:val="00AC33B6"/>
    <w:rsid w:val="00AC5046"/>
    <w:rsid w:val="00AC50DD"/>
    <w:rsid w:val="00AC5264"/>
    <w:rsid w:val="00AC5E6A"/>
    <w:rsid w:val="00AC7426"/>
    <w:rsid w:val="00AC772D"/>
    <w:rsid w:val="00AD0C44"/>
    <w:rsid w:val="00AD1FBE"/>
    <w:rsid w:val="00AD4672"/>
    <w:rsid w:val="00AD5A0F"/>
    <w:rsid w:val="00AD5BF7"/>
    <w:rsid w:val="00AD5D21"/>
    <w:rsid w:val="00AD698E"/>
    <w:rsid w:val="00AD79FB"/>
    <w:rsid w:val="00AD7AF8"/>
    <w:rsid w:val="00AD7CF1"/>
    <w:rsid w:val="00AE0835"/>
    <w:rsid w:val="00AE14B4"/>
    <w:rsid w:val="00AE156F"/>
    <w:rsid w:val="00AE15F2"/>
    <w:rsid w:val="00AE1AC5"/>
    <w:rsid w:val="00AE2258"/>
    <w:rsid w:val="00AE26FD"/>
    <w:rsid w:val="00AE4928"/>
    <w:rsid w:val="00AE7912"/>
    <w:rsid w:val="00AF04EF"/>
    <w:rsid w:val="00AF051A"/>
    <w:rsid w:val="00AF1AFB"/>
    <w:rsid w:val="00AF4898"/>
    <w:rsid w:val="00AF5A28"/>
    <w:rsid w:val="00AF70FB"/>
    <w:rsid w:val="00B01032"/>
    <w:rsid w:val="00B01939"/>
    <w:rsid w:val="00B02443"/>
    <w:rsid w:val="00B033CD"/>
    <w:rsid w:val="00B04443"/>
    <w:rsid w:val="00B05E4C"/>
    <w:rsid w:val="00B06074"/>
    <w:rsid w:val="00B102F2"/>
    <w:rsid w:val="00B11E25"/>
    <w:rsid w:val="00B12A03"/>
    <w:rsid w:val="00B12AA4"/>
    <w:rsid w:val="00B12DA2"/>
    <w:rsid w:val="00B13BDB"/>
    <w:rsid w:val="00B1484D"/>
    <w:rsid w:val="00B153DF"/>
    <w:rsid w:val="00B15F56"/>
    <w:rsid w:val="00B16AD8"/>
    <w:rsid w:val="00B175C6"/>
    <w:rsid w:val="00B2092F"/>
    <w:rsid w:val="00B2165E"/>
    <w:rsid w:val="00B22ECE"/>
    <w:rsid w:val="00B23CE1"/>
    <w:rsid w:val="00B24FD6"/>
    <w:rsid w:val="00B26954"/>
    <w:rsid w:val="00B30923"/>
    <w:rsid w:val="00B30E64"/>
    <w:rsid w:val="00B344E4"/>
    <w:rsid w:val="00B355DD"/>
    <w:rsid w:val="00B36A77"/>
    <w:rsid w:val="00B40160"/>
    <w:rsid w:val="00B4039F"/>
    <w:rsid w:val="00B4043F"/>
    <w:rsid w:val="00B42123"/>
    <w:rsid w:val="00B473D5"/>
    <w:rsid w:val="00B47755"/>
    <w:rsid w:val="00B52765"/>
    <w:rsid w:val="00B52766"/>
    <w:rsid w:val="00B52B21"/>
    <w:rsid w:val="00B536D3"/>
    <w:rsid w:val="00B53A22"/>
    <w:rsid w:val="00B54AC3"/>
    <w:rsid w:val="00B56261"/>
    <w:rsid w:val="00B56BDF"/>
    <w:rsid w:val="00B56E1B"/>
    <w:rsid w:val="00B5702B"/>
    <w:rsid w:val="00B576C7"/>
    <w:rsid w:val="00B60B81"/>
    <w:rsid w:val="00B61430"/>
    <w:rsid w:val="00B63E60"/>
    <w:rsid w:val="00B642C8"/>
    <w:rsid w:val="00B65EAC"/>
    <w:rsid w:val="00B67905"/>
    <w:rsid w:val="00B70BC9"/>
    <w:rsid w:val="00B7278E"/>
    <w:rsid w:val="00B733C5"/>
    <w:rsid w:val="00B756BF"/>
    <w:rsid w:val="00B75877"/>
    <w:rsid w:val="00B77F0B"/>
    <w:rsid w:val="00B8108B"/>
    <w:rsid w:val="00B81790"/>
    <w:rsid w:val="00B83545"/>
    <w:rsid w:val="00B84508"/>
    <w:rsid w:val="00B8451A"/>
    <w:rsid w:val="00B8598D"/>
    <w:rsid w:val="00B86E07"/>
    <w:rsid w:val="00B872F7"/>
    <w:rsid w:val="00B902A8"/>
    <w:rsid w:val="00B9127C"/>
    <w:rsid w:val="00B91672"/>
    <w:rsid w:val="00B9174F"/>
    <w:rsid w:val="00B93386"/>
    <w:rsid w:val="00B934E5"/>
    <w:rsid w:val="00B94E0C"/>
    <w:rsid w:val="00B95763"/>
    <w:rsid w:val="00B959E7"/>
    <w:rsid w:val="00B95C89"/>
    <w:rsid w:val="00B960DC"/>
    <w:rsid w:val="00B9643C"/>
    <w:rsid w:val="00B9682C"/>
    <w:rsid w:val="00B96D41"/>
    <w:rsid w:val="00B96F38"/>
    <w:rsid w:val="00B97A7A"/>
    <w:rsid w:val="00B97D99"/>
    <w:rsid w:val="00BA3B6E"/>
    <w:rsid w:val="00BA4F00"/>
    <w:rsid w:val="00BA528F"/>
    <w:rsid w:val="00BA631A"/>
    <w:rsid w:val="00BA7415"/>
    <w:rsid w:val="00BB0383"/>
    <w:rsid w:val="00BB04A7"/>
    <w:rsid w:val="00BB6470"/>
    <w:rsid w:val="00BB7174"/>
    <w:rsid w:val="00BC1566"/>
    <w:rsid w:val="00BC163A"/>
    <w:rsid w:val="00BC20FE"/>
    <w:rsid w:val="00BC24C8"/>
    <w:rsid w:val="00BC50F3"/>
    <w:rsid w:val="00BC575E"/>
    <w:rsid w:val="00BC6E35"/>
    <w:rsid w:val="00BC7855"/>
    <w:rsid w:val="00BC7C7A"/>
    <w:rsid w:val="00BC7D89"/>
    <w:rsid w:val="00BD0C23"/>
    <w:rsid w:val="00BD1954"/>
    <w:rsid w:val="00BD27DD"/>
    <w:rsid w:val="00BD4BD3"/>
    <w:rsid w:val="00BD573F"/>
    <w:rsid w:val="00BD5DDA"/>
    <w:rsid w:val="00BD63C5"/>
    <w:rsid w:val="00BD6A34"/>
    <w:rsid w:val="00BD711A"/>
    <w:rsid w:val="00BE0976"/>
    <w:rsid w:val="00BE0E67"/>
    <w:rsid w:val="00BE18A2"/>
    <w:rsid w:val="00BE4700"/>
    <w:rsid w:val="00BE5059"/>
    <w:rsid w:val="00BE512C"/>
    <w:rsid w:val="00BE58D0"/>
    <w:rsid w:val="00BE5DB8"/>
    <w:rsid w:val="00BE7906"/>
    <w:rsid w:val="00BF0B10"/>
    <w:rsid w:val="00BF1303"/>
    <w:rsid w:val="00BF1663"/>
    <w:rsid w:val="00BF3458"/>
    <w:rsid w:val="00BF6143"/>
    <w:rsid w:val="00BF6E84"/>
    <w:rsid w:val="00BF7994"/>
    <w:rsid w:val="00C00E1A"/>
    <w:rsid w:val="00C01001"/>
    <w:rsid w:val="00C015D9"/>
    <w:rsid w:val="00C046F2"/>
    <w:rsid w:val="00C04892"/>
    <w:rsid w:val="00C07635"/>
    <w:rsid w:val="00C1062C"/>
    <w:rsid w:val="00C12060"/>
    <w:rsid w:val="00C1282F"/>
    <w:rsid w:val="00C128E6"/>
    <w:rsid w:val="00C12DCE"/>
    <w:rsid w:val="00C1330B"/>
    <w:rsid w:val="00C15FB8"/>
    <w:rsid w:val="00C214D2"/>
    <w:rsid w:val="00C224B3"/>
    <w:rsid w:val="00C24002"/>
    <w:rsid w:val="00C246E7"/>
    <w:rsid w:val="00C26087"/>
    <w:rsid w:val="00C26EF5"/>
    <w:rsid w:val="00C31D15"/>
    <w:rsid w:val="00C34B31"/>
    <w:rsid w:val="00C3619D"/>
    <w:rsid w:val="00C37FE7"/>
    <w:rsid w:val="00C40319"/>
    <w:rsid w:val="00C40B54"/>
    <w:rsid w:val="00C477E4"/>
    <w:rsid w:val="00C50184"/>
    <w:rsid w:val="00C51DDC"/>
    <w:rsid w:val="00C51EE2"/>
    <w:rsid w:val="00C5267F"/>
    <w:rsid w:val="00C54B9E"/>
    <w:rsid w:val="00C54D50"/>
    <w:rsid w:val="00C5508C"/>
    <w:rsid w:val="00C55B7C"/>
    <w:rsid w:val="00C60126"/>
    <w:rsid w:val="00C612BA"/>
    <w:rsid w:val="00C65AE2"/>
    <w:rsid w:val="00C65E4F"/>
    <w:rsid w:val="00C70337"/>
    <w:rsid w:val="00C718E1"/>
    <w:rsid w:val="00C74F96"/>
    <w:rsid w:val="00C76477"/>
    <w:rsid w:val="00C775B6"/>
    <w:rsid w:val="00C77C54"/>
    <w:rsid w:val="00C840A3"/>
    <w:rsid w:val="00C84C3E"/>
    <w:rsid w:val="00C8515F"/>
    <w:rsid w:val="00C8548F"/>
    <w:rsid w:val="00C856C4"/>
    <w:rsid w:val="00C8597B"/>
    <w:rsid w:val="00C874C7"/>
    <w:rsid w:val="00C90893"/>
    <w:rsid w:val="00C9157E"/>
    <w:rsid w:val="00C92791"/>
    <w:rsid w:val="00C938D7"/>
    <w:rsid w:val="00C94D43"/>
    <w:rsid w:val="00C9589C"/>
    <w:rsid w:val="00C9665F"/>
    <w:rsid w:val="00C96AA9"/>
    <w:rsid w:val="00C96BAD"/>
    <w:rsid w:val="00C97863"/>
    <w:rsid w:val="00CA08B2"/>
    <w:rsid w:val="00CA45C0"/>
    <w:rsid w:val="00CA5422"/>
    <w:rsid w:val="00CA5936"/>
    <w:rsid w:val="00CA5EFD"/>
    <w:rsid w:val="00CA643F"/>
    <w:rsid w:val="00CA7ACB"/>
    <w:rsid w:val="00CB0BA1"/>
    <w:rsid w:val="00CB2623"/>
    <w:rsid w:val="00CB266C"/>
    <w:rsid w:val="00CB4B66"/>
    <w:rsid w:val="00CB5AA5"/>
    <w:rsid w:val="00CB603A"/>
    <w:rsid w:val="00CB654B"/>
    <w:rsid w:val="00CB6C55"/>
    <w:rsid w:val="00CB7C50"/>
    <w:rsid w:val="00CB7D8D"/>
    <w:rsid w:val="00CC16CF"/>
    <w:rsid w:val="00CC1D6B"/>
    <w:rsid w:val="00CC20B3"/>
    <w:rsid w:val="00CC3EAF"/>
    <w:rsid w:val="00CC4690"/>
    <w:rsid w:val="00CC516D"/>
    <w:rsid w:val="00CC51F3"/>
    <w:rsid w:val="00CC53E0"/>
    <w:rsid w:val="00CC5B4F"/>
    <w:rsid w:val="00CC608B"/>
    <w:rsid w:val="00CD1506"/>
    <w:rsid w:val="00CD3CEC"/>
    <w:rsid w:val="00CD4872"/>
    <w:rsid w:val="00CD5002"/>
    <w:rsid w:val="00CD5F33"/>
    <w:rsid w:val="00CD5F59"/>
    <w:rsid w:val="00CD60DA"/>
    <w:rsid w:val="00CD6441"/>
    <w:rsid w:val="00CD64E7"/>
    <w:rsid w:val="00CE0FEE"/>
    <w:rsid w:val="00CE20F8"/>
    <w:rsid w:val="00CE26CE"/>
    <w:rsid w:val="00CE424A"/>
    <w:rsid w:val="00CE79CA"/>
    <w:rsid w:val="00CF01D8"/>
    <w:rsid w:val="00CF1636"/>
    <w:rsid w:val="00CF1D5C"/>
    <w:rsid w:val="00CF3381"/>
    <w:rsid w:val="00CF5644"/>
    <w:rsid w:val="00D01C57"/>
    <w:rsid w:val="00D0369C"/>
    <w:rsid w:val="00D0386A"/>
    <w:rsid w:val="00D03EE0"/>
    <w:rsid w:val="00D0643C"/>
    <w:rsid w:val="00D07A3E"/>
    <w:rsid w:val="00D10BBF"/>
    <w:rsid w:val="00D10CA6"/>
    <w:rsid w:val="00D1155E"/>
    <w:rsid w:val="00D11616"/>
    <w:rsid w:val="00D12C57"/>
    <w:rsid w:val="00D12FDE"/>
    <w:rsid w:val="00D136D5"/>
    <w:rsid w:val="00D13EC4"/>
    <w:rsid w:val="00D1446B"/>
    <w:rsid w:val="00D15783"/>
    <w:rsid w:val="00D164AB"/>
    <w:rsid w:val="00D207F8"/>
    <w:rsid w:val="00D210C4"/>
    <w:rsid w:val="00D24B3B"/>
    <w:rsid w:val="00D24FF0"/>
    <w:rsid w:val="00D26649"/>
    <w:rsid w:val="00D27F8E"/>
    <w:rsid w:val="00D31C63"/>
    <w:rsid w:val="00D330E1"/>
    <w:rsid w:val="00D33898"/>
    <w:rsid w:val="00D33D35"/>
    <w:rsid w:val="00D34CC3"/>
    <w:rsid w:val="00D34EE2"/>
    <w:rsid w:val="00D35AE6"/>
    <w:rsid w:val="00D372D8"/>
    <w:rsid w:val="00D419BC"/>
    <w:rsid w:val="00D44E50"/>
    <w:rsid w:val="00D463A6"/>
    <w:rsid w:val="00D50AF5"/>
    <w:rsid w:val="00D50BBA"/>
    <w:rsid w:val="00D5204E"/>
    <w:rsid w:val="00D52258"/>
    <w:rsid w:val="00D5345B"/>
    <w:rsid w:val="00D5389F"/>
    <w:rsid w:val="00D54240"/>
    <w:rsid w:val="00D551C4"/>
    <w:rsid w:val="00D55353"/>
    <w:rsid w:val="00D57F5D"/>
    <w:rsid w:val="00D60889"/>
    <w:rsid w:val="00D627A7"/>
    <w:rsid w:val="00D6486C"/>
    <w:rsid w:val="00D6510A"/>
    <w:rsid w:val="00D651C7"/>
    <w:rsid w:val="00D65CA5"/>
    <w:rsid w:val="00D66629"/>
    <w:rsid w:val="00D706CA"/>
    <w:rsid w:val="00D70F8A"/>
    <w:rsid w:val="00D727DC"/>
    <w:rsid w:val="00D738FE"/>
    <w:rsid w:val="00D74672"/>
    <w:rsid w:val="00D758F7"/>
    <w:rsid w:val="00D75A1E"/>
    <w:rsid w:val="00D81C8B"/>
    <w:rsid w:val="00D8294C"/>
    <w:rsid w:val="00D85470"/>
    <w:rsid w:val="00D8586A"/>
    <w:rsid w:val="00D864FD"/>
    <w:rsid w:val="00D90033"/>
    <w:rsid w:val="00D9112D"/>
    <w:rsid w:val="00D91AE7"/>
    <w:rsid w:val="00D91F99"/>
    <w:rsid w:val="00D92C73"/>
    <w:rsid w:val="00D933D1"/>
    <w:rsid w:val="00D94FBD"/>
    <w:rsid w:val="00D97BCD"/>
    <w:rsid w:val="00DA2E81"/>
    <w:rsid w:val="00DA5EBC"/>
    <w:rsid w:val="00DA6C69"/>
    <w:rsid w:val="00DB0C9D"/>
    <w:rsid w:val="00DB2490"/>
    <w:rsid w:val="00DB3628"/>
    <w:rsid w:val="00DB4C0C"/>
    <w:rsid w:val="00DB4DBE"/>
    <w:rsid w:val="00DB5E8D"/>
    <w:rsid w:val="00DC0820"/>
    <w:rsid w:val="00DC294C"/>
    <w:rsid w:val="00DC305C"/>
    <w:rsid w:val="00DC37BC"/>
    <w:rsid w:val="00DC510E"/>
    <w:rsid w:val="00DC545C"/>
    <w:rsid w:val="00DC77E9"/>
    <w:rsid w:val="00DD1B4C"/>
    <w:rsid w:val="00DD1C71"/>
    <w:rsid w:val="00DD2315"/>
    <w:rsid w:val="00DD2BF2"/>
    <w:rsid w:val="00DD3597"/>
    <w:rsid w:val="00DD3C53"/>
    <w:rsid w:val="00DE01E5"/>
    <w:rsid w:val="00DE1BC5"/>
    <w:rsid w:val="00DE2F4F"/>
    <w:rsid w:val="00DE3999"/>
    <w:rsid w:val="00DE3CC2"/>
    <w:rsid w:val="00DE536E"/>
    <w:rsid w:val="00DE59AE"/>
    <w:rsid w:val="00DE5D98"/>
    <w:rsid w:val="00DE6051"/>
    <w:rsid w:val="00DE7194"/>
    <w:rsid w:val="00DE743E"/>
    <w:rsid w:val="00DE7ABC"/>
    <w:rsid w:val="00DF4897"/>
    <w:rsid w:val="00DF4AC4"/>
    <w:rsid w:val="00DF541E"/>
    <w:rsid w:val="00DF745B"/>
    <w:rsid w:val="00DF7E4F"/>
    <w:rsid w:val="00E034F0"/>
    <w:rsid w:val="00E036F0"/>
    <w:rsid w:val="00E06F52"/>
    <w:rsid w:val="00E07448"/>
    <w:rsid w:val="00E07996"/>
    <w:rsid w:val="00E10464"/>
    <w:rsid w:val="00E11B3D"/>
    <w:rsid w:val="00E148C6"/>
    <w:rsid w:val="00E16720"/>
    <w:rsid w:val="00E17CFC"/>
    <w:rsid w:val="00E20C3D"/>
    <w:rsid w:val="00E23B79"/>
    <w:rsid w:val="00E241DF"/>
    <w:rsid w:val="00E25753"/>
    <w:rsid w:val="00E25EB7"/>
    <w:rsid w:val="00E27C11"/>
    <w:rsid w:val="00E31686"/>
    <w:rsid w:val="00E31CBF"/>
    <w:rsid w:val="00E32E91"/>
    <w:rsid w:val="00E3309B"/>
    <w:rsid w:val="00E33968"/>
    <w:rsid w:val="00E3577E"/>
    <w:rsid w:val="00E35984"/>
    <w:rsid w:val="00E3619C"/>
    <w:rsid w:val="00E3704F"/>
    <w:rsid w:val="00E41AD3"/>
    <w:rsid w:val="00E41C82"/>
    <w:rsid w:val="00E421BC"/>
    <w:rsid w:val="00E44086"/>
    <w:rsid w:val="00E45F6B"/>
    <w:rsid w:val="00E531E4"/>
    <w:rsid w:val="00E5458D"/>
    <w:rsid w:val="00E54656"/>
    <w:rsid w:val="00E55AA5"/>
    <w:rsid w:val="00E572C0"/>
    <w:rsid w:val="00E617DF"/>
    <w:rsid w:val="00E62521"/>
    <w:rsid w:val="00E71318"/>
    <w:rsid w:val="00E71D5F"/>
    <w:rsid w:val="00E7253E"/>
    <w:rsid w:val="00E72EBE"/>
    <w:rsid w:val="00E73235"/>
    <w:rsid w:val="00E763AA"/>
    <w:rsid w:val="00E771EF"/>
    <w:rsid w:val="00E812AB"/>
    <w:rsid w:val="00E8272F"/>
    <w:rsid w:val="00E82A3F"/>
    <w:rsid w:val="00E82DD5"/>
    <w:rsid w:val="00E83635"/>
    <w:rsid w:val="00E83C61"/>
    <w:rsid w:val="00E85DA7"/>
    <w:rsid w:val="00E8699E"/>
    <w:rsid w:val="00E872CD"/>
    <w:rsid w:val="00E87B4E"/>
    <w:rsid w:val="00E907DB"/>
    <w:rsid w:val="00E90BFC"/>
    <w:rsid w:val="00E912CA"/>
    <w:rsid w:val="00E91415"/>
    <w:rsid w:val="00E91578"/>
    <w:rsid w:val="00E91B77"/>
    <w:rsid w:val="00E943CE"/>
    <w:rsid w:val="00E976B9"/>
    <w:rsid w:val="00EA00E8"/>
    <w:rsid w:val="00EA1EFB"/>
    <w:rsid w:val="00EA5A73"/>
    <w:rsid w:val="00EA67B2"/>
    <w:rsid w:val="00EA6B9A"/>
    <w:rsid w:val="00EA7439"/>
    <w:rsid w:val="00EA7CED"/>
    <w:rsid w:val="00EB2946"/>
    <w:rsid w:val="00EB3229"/>
    <w:rsid w:val="00EB39F8"/>
    <w:rsid w:val="00EB5E7D"/>
    <w:rsid w:val="00EB64E3"/>
    <w:rsid w:val="00EB7502"/>
    <w:rsid w:val="00EB7575"/>
    <w:rsid w:val="00EB7957"/>
    <w:rsid w:val="00EB7C2E"/>
    <w:rsid w:val="00EC1310"/>
    <w:rsid w:val="00EC2B93"/>
    <w:rsid w:val="00EC6C42"/>
    <w:rsid w:val="00EC6F2E"/>
    <w:rsid w:val="00ED1902"/>
    <w:rsid w:val="00ED1AD9"/>
    <w:rsid w:val="00ED2E6A"/>
    <w:rsid w:val="00ED63C8"/>
    <w:rsid w:val="00ED6401"/>
    <w:rsid w:val="00ED69AE"/>
    <w:rsid w:val="00EE00DD"/>
    <w:rsid w:val="00EE1780"/>
    <w:rsid w:val="00EE206F"/>
    <w:rsid w:val="00EE399A"/>
    <w:rsid w:val="00EE5A7B"/>
    <w:rsid w:val="00EE6248"/>
    <w:rsid w:val="00EF0122"/>
    <w:rsid w:val="00EF01B0"/>
    <w:rsid w:val="00EF041F"/>
    <w:rsid w:val="00EF0977"/>
    <w:rsid w:val="00EF169A"/>
    <w:rsid w:val="00EF19EC"/>
    <w:rsid w:val="00EF2250"/>
    <w:rsid w:val="00EF3FA6"/>
    <w:rsid w:val="00EF4B7B"/>
    <w:rsid w:val="00EF58ED"/>
    <w:rsid w:val="00EF65C7"/>
    <w:rsid w:val="00EF737F"/>
    <w:rsid w:val="00EF7A4F"/>
    <w:rsid w:val="00F00268"/>
    <w:rsid w:val="00F0222E"/>
    <w:rsid w:val="00F02F20"/>
    <w:rsid w:val="00F0342D"/>
    <w:rsid w:val="00F0576F"/>
    <w:rsid w:val="00F06CCE"/>
    <w:rsid w:val="00F078BC"/>
    <w:rsid w:val="00F11263"/>
    <w:rsid w:val="00F1147F"/>
    <w:rsid w:val="00F11686"/>
    <w:rsid w:val="00F12CA0"/>
    <w:rsid w:val="00F142C8"/>
    <w:rsid w:val="00F15E7C"/>
    <w:rsid w:val="00F16F6A"/>
    <w:rsid w:val="00F222A6"/>
    <w:rsid w:val="00F22CD7"/>
    <w:rsid w:val="00F2317D"/>
    <w:rsid w:val="00F236B7"/>
    <w:rsid w:val="00F26931"/>
    <w:rsid w:val="00F277F7"/>
    <w:rsid w:val="00F27F23"/>
    <w:rsid w:val="00F316F4"/>
    <w:rsid w:val="00F320A9"/>
    <w:rsid w:val="00F32A6C"/>
    <w:rsid w:val="00F32BD8"/>
    <w:rsid w:val="00F34E77"/>
    <w:rsid w:val="00F35B19"/>
    <w:rsid w:val="00F365CF"/>
    <w:rsid w:val="00F36C60"/>
    <w:rsid w:val="00F41C59"/>
    <w:rsid w:val="00F45970"/>
    <w:rsid w:val="00F51721"/>
    <w:rsid w:val="00F517E1"/>
    <w:rsid w:val="00F5196D"/>
    <w:rsid w:val="00F52182"/>
    <w:rsid w:val="00F52E1B"/>
    <w:rsid w:val="00F52F38"/>
    <w:rsid w:val="00F53A3D"/>
    <w:rsid w:val="00F55003"/>
    <w:rsid w:val="00F566B5"/>
    <w:rsid w:val="00F60E0F"/>
    <w:rsid w:val="00F60E88"/>
    <w:rsid w:val="00F6119A"/>
    <w:rsid w:val="00F6163F"/>
    <w:rsid w:val="00F638E9"/>
    <w:rsid w:val="00F64B48"/>
    <w:rsid w:val="00F65181"/>
    <w:rsid w:val="00F66FE3"/>
    <w:rsid w:val="00F67B5C"/>
    <w:rsid w:val="00F707E5"/>
    <w:rsid w:val="00F721F9"/>
    <w:rsid w:val="00F72F7D"/>
    <w:rsid w:val="00F73641"/>
    <w:rsid w:val="00F73B94"/>
    <w:rsid w:val="00F74292"/>
    <w:rsid w:val="00F7637B"/>
    <w:rsid w:val="00F765D3"/>
    <w:rsid w:val="00F768D3"/>
    <w:rsid w:val="00F76A8F"/>
    <w:rsid w:val="00F76FCF"/>
    <w:rsid w:val="00F819C6"/>
    <w:rsid w:val="00F81AD0"/>
    <w:rsid w:val="00F8298D"/>
    <w:rsid w:val="00F83BC3"/>
    <w:rsid w:val="00F861D1"/>
    <w:rsid w:val="00F91915"/>
    <w:rsid w:val="00F922B0"/>
    <w:rsid w:val="00F96004"/>
    <w:rsid w:val="00F961C2"/>
    <w:rsid w:val="00F96A9B"/>
    <w:rsid w:val="00F96C04"/>
    <w:rsid w:val="00F9797C"/>
    <w:rsid w:val="00FA01C1"/>
    <w:rsid w:val="00FA06A4"/>
    <w:rsid w:val="00FA0C11"/>
    <w:rsid w:val="00FA1208"/>
    <w:rsid w:val="00FA136A"/>
    <w:rsid w:val="00FA1432"/>
    <w:rsid w:val="00FA1ECA"/>
    <w:rsid w:val="00FA2489"/>
    <w:rsid w:val="00FA280B"/>
    <w:rsid w:val="00FA2CE6"/>
    <w:rsid w:val="00FA34D4"/>
    <w:rsid w:val="00FA3A8C"/>
    <w:rsid w:val="00FA48FC"/>
    <w:rsid w:val="00FA512E"/>
    <w:rsid w:val="00FA5A8A"/>
    <w:rsid w:val="00FA5E8C"/>
    <w:rsid w:val="00FA6A75"/>
    <w:rsid w:val="00FB14F7"/>
    <w:rsid w:val="00FB22C9"/>
    <w:rsid w:val="00FB3FEB"/>
    <w:rsid w:val="00FB425F"/>
    <w:rsid w:val="00FB4728"/>
    <w:rsid w:val="00FB53B2"/>
    <w:rsid w:val="00FB6575"/>
    <w:rsid w:val="00FB670D"/>
    <w:rsid w:val="00FC01F7"/>
    <w:rsid w:val="00FC055D"/>
    <w:rsid w:val="00FC1B68"/>
    <w:rsid w:val="00FC2319"/>
    <w:rsid w:val="00FC2C8B"/>
    <w:rsid w:val="00FC4F10"/>
    <w:rsid w:val="00FC554B"/>
    <w:rsid w:val="00FC566F"/>
    <w:rsid w:val="00FC5E4D"/>
    <w:rsid w:val="00FC7578"/>
    <w:rsid w:val="00FC7727"/>
    <w:rsid w:val="00FD057F"/>
    <w:rsid w:val="00FD1504"/>
    <w:rsid w:val="00FD1E15"/>
    <w:rsid w:val="00FD22F9"/>
    <w:rsid w:val="00FD3C7E"/>
    <w:rsid w:val="00FD46A0"/>
    <w:rsid w:val="00FD4FE7"/>
    <w:rsid w:val="00FD547D"/>
    <w:rsid w:val="00FD5BC0"/>
    <w:rsid w:val="00FD7180"/>
    <w:rsid w:val="00FE01F3"/>
    <w:rsid w:val="00FE1377"/>
    <w:rsid w:val="00FE1AB7"/>
    <w:rsid w:val="00FE2135"/>
    <w:rsid w:val="00FE2345"/>
    <w:rsid w:val="00FE2721"/>
    <w:rsid w:val="00FE39C8"/>
    <w:rsid w:val="00FE40C2"/>
    <w:rsid w:val="00FE5CA5"/>
    <w:rsid w:val="00FE5E26"/>
    <w:rsid w:val="00FF13B8"/>
    <w:rsid w:val="00FF1E2E"/>
    <w:rsid w:val="00FF1F18"/>
    <w:rsid w:val="00FF2C11"/>
    <w:rsid w:val="00FF351E"/>
    <w:rsid w:val="00FF5561"/>
    <w:rsid w:val="00FF5B2E"/>
    <w:rsid w:val="00FF76F0"/>
    <w:rsid w:val="00FF7755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96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1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1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38099B"/>
    <w:pPr>
      <w:keepNext/>
      <w:tabs>
        <w:tab w:val="num" w:pos="0"/>
      </w:tabs>
      <w:jc w:val="center"/>
      <w:outlineLvl w:val="7"/>
    </w:pPr>
    <w:rPr>
      <w:rFonts w:ascii="Arial Narrow" w:hAnsi="Arial Narrow"/>
      <w:b/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8099B"/>
    <w:rPr>
      <w:rFonts w:ascii="Symbol" w:hAnsi="Symbol"/>
      <w:b/>
    </w:rPr>
  </w:style>
  <w:style w:type="character" w:customStyle="1" w:styleId="WW8Num3z1">
    <w:name w:val="WW8Num3z1"/>
    <w:rsid w:val="0038099B"/>
    <w:rPr>
      <w:b/>
    </w:rPr>
  </w:style>
  <w:style w:type="character" w:customStyle="1" w:styleId="WW8Num4z0">
    <w:name w:val="WW8Num4z0"/>
    <w:rsid w:val="0038099B"/>
    <w:rPr>
      <w:b/>
    </w:rPr>
  </w:style>
  <w:style w:type="character" w:customStyle="1" w:styleId="WW8Num5z0">
    <w:name w:val="WW8Num5z0"/>
    <w:rsid w:val="0038099B"/>
    <w:rPr>
      <w:b/>
      <w:color w:val="3F59A8"/>
    </w:rPr>
  </w:style>
  <w:style w:type="character" w:customStyle="1" w:styleId="WW8Num6z0">
    <w:name w:val="WW8Num6z0"/>
    <w:rsid w:val="0038099B"/>
    <w:rPr>
      <w:sz w:val="20"/>
      <w:szCs w:val="20"/>
    </w:rPr>
  </w:style>
  <w:style w:type="character" w:customStyle="1" w:styleId="31">
    <w:name w:val="Основной шрифт абзаца3"/>
    <w:rsid w:val="0038099B"/>
  </w:style>
  <w:style w:type="character" w:customStyle="1" w:styleId="Absatz-Standardschriftart">
    <w:name w:val="Absatz-Standardschriftart"/>
    <w:rsid w:val="0038099B"/>
  </w:style>
  <w:style w:type="character" w:customStyle="1" w:styleId="WW-Absatz-Standardschriftart">
    <w:name w:val="WW-Absatz-Standardschriftart"/>
    <w:rsid w:val="0038099B"/>
  </w:style>
  <w:style w:type="character" w:customStyle="1" w:styleId="WW-Absatz-Standardschriftart1">
    <w:name w:val="WW-Absatz-Standardschriftart1"/>
    <w:rsid w:val="0038099B"/>
  </w:style>
  <w:style w:type="character" w:customStyle="1" w:styleId="WW8Num2z0">
    <w:name w:val="WW8Num2z0"/>
    <w:rsid w:val="0038099B"/>
    <w:rPr>
      <w:rFonts w:ascii="Symbol" w:hAnsi="Symbol"/>
    </w:rPr>
  </w:style>
  <w:style w:type="character" w:customStyle="1" w:styleId="WW8Num3z0">
    <w:name w:val="WW8Num3z0"/>
    <w:rsid w:val="0038099B"/>
    <w:rPr>
      <w:b/>
      <w:i w:val="0"/>
      <w:color w:val="3F59A8"/>
    </w:rPr>
  </w:style>
  <w:style w:type="character" w:customStyle="1" w:styleId="WW8Num7z0">
    <w:name w:val="WW8Num7z0"/>
    <w:rsid w:val="0038099B"/>
    <w:rPr>
      <w:rFonts w:ascii="Symbol" w:hAnsi="Symbol" w:cs="OpenSymbol"/>
    </w:rPr>
  </w:style>
  <w:style w:type="character" w:customStyle="1" w:styleId="WW8Num9z0">
    <w:name w:val="WW8Num9z0"/>
    <w:rsid w:val="0038099B"/>
    <w:rPr>
      <w:b/>
      <w:color w:val="3F59A8"/>
    </w:rPr>
  </w:style>
  <w:style w:type="character" w:customStyle="1" w:styleId="21">
    <w:name w:val="Основной шрифт абзаца2"/>
    <w:rsid w:val="0038099B"/>
  </w:style>
  <w:style w:type="character" w:styleId="a3">
    <w:name w:val="Hyperlink"/>
    <w:rsid w:val="0038099B"/>
    <w:rPr>
      <w:color w:val="0000FF"/>
      <w:u w:val="single"/>
    </w:rPr>
  </w:style>
  <w:style w:type="character" w:styleId="a4">
    <w:name w:val="FollowedHyperlink"/>
    <w:rsid w:val="0038099B"/>
    <w:rPr>
      <w:color w:val="800080"/>
      <w:u w:val="single"/>
    </w:rPr>
  </w:style>
  <w:style w:type="character" w:customStyle="1" w:styleId="WW8Num4z1">
    <w:name w:val="WW8Num4z1"/>
    <w:rsid w:val="0038099B"/>
    <w:rPr>
      <w:rFonts w:ascii="Symbol" w:hAnsi="Symbol"/>
    </w:rPr>
  </w:style>
  <w:style w:type="character" w:customStyle="1" w:styleId="10">
    <w:name w:val="Основной шрифт абзаца1"/>
    <w:rsid w:val="0038099B"/>
  </w:style>
  <w:style w:type="character" w:styleId="a5">
    <w:name w:val="Emphasis"/>
    <w:uiPriority w:val="20"/>
    <w:qFormat/>
    <w:rsid w:val="0038099B"/>
    <w:rPr>
      <w:i/>
      <w:iCs/>
    </w:rPr>
  </w:style>
  <w:style w:type="paragraph" w:customStyle="1" w:styleId="a6">
    <w:name w:val="Заголовок"/>
    <w:basedOn w:val="a"/>
    <w:next w:val="a7"/>
    <w:rsid w:val="003809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8099B"/>
    <w:pPr>
      <w:widowControl w:val="0"/>
      <w:spacing w:after="120"/>
    </w:pPr>
    <w:rPr>
      <w:rFonts w:eastAsia="Arial Unicode MS"/>
      <w:kern w:val="1"/>
    </w:rPr>
  </w:style>
  <w:style w:type="paragraph" w:styleId="a8">
    <w:name w:val="List"/>
    <w:basedOn w:val="a7"/>
    <w:rsid w:val="0038099B"/>
    <w:rPr>
      <w:rFonts w:cs="Tahoma"/>
    </w:rPr>
  </w:style>
  <w:style w:type="paragraph" w:customStyle="1" w:styleId="22">
    <w:name w:val="Название2"/>
    <w:basedOn w:val="a"/>
    <w:rsid w:val="0038099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8099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8099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8099B"/>
    <w:pPr>
      <w:suppressLineNumbers/>
    </w:pPr>
    <w:rPr>
      <w:rFonts w:cs="Tahoma"/>
    </w:rPr>
  </w:style>
  <w:style w:type="paragraph" w:styleId="a9">
    <w:name w:val="Body Text Indent"/>
    <w:basedOn w:val="a"/>
    <w:rsid w:val="0038099B"/>
    <w:pPr>
      <w:ind w:left="284" w:firstLine="424"/>
      <w:jc w:val="both"/>
    </w:pPr>
    <w:rPr>
      <w:b/>
      <w:szCs w:val="20"/>
    </w:rPr>
  </w:style>
  <w:style w:type="paragraph" w:customStyle="1" w:styleId="210">
    <w:name w:val="Основной текст 21"/>
    <w:basedOn w:val="a"/>
    <w:rsid w:val="0038099B"/>
    <w:pPr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rsid w:val="0038099B"/>
    <w:rPr>
      <w:sz w:val="22"/>
      <w:szCs w:val="20"/>
    </w:rPr>
  </w:style>
  <w:style w:type="paragraph" w:customStyle="1" w:styleId="211">
    <w:name w:val="Основной текст с отступом 21"/>
    <w:basedOn w:val="a"/>
    <w:rsid w:val="0038099B"/>
    <w:pPr>
      <w:ind w:firstLine="708"/>
      <w:jc w:val="both"/>
    </w:pPr>
    <w:rPr>
      <w:rFonts w:ascii="Arial" w:hAnsi="Arial" w:cs="Arial"/>
      <w:b/>
      <w:sz w:val="22"/>
    </w:rPr>
  </w:style>
  <w:style w:type="paragraph" w:styleId="aa">
    <w:name w:val="Normal (Web)"/>
    <w:basedOn w:val="a"/>
    <w:uiPriority w:val="99"/>
    <w:rsid w:val="0038099B"/>
    <w:pPr>
      <w:spacing w:before="280" w:after="280"/>
    </w:pPr>
  </w:style>
  <w:style w:type="paragraph" w:customStyle="1" w:styleId="32">
    <w:name w:val="Основной текст 32"/>
    <w:basedOn w:val="a"/>
    <w:rsid w:val="0038099B"/>
    <w:pPr>
      <w:widowControl w:val="0"/>
    </w:pPr>
    <w:rPr>
      <w:rFonts w:eastAsia="Arial Unicode MS"/>
      <w:kern w:val="1"/>
      <w:sz w:val="22"/>
      <w:szCs w:val="20"/>
    </w:rPr>
  </w:style>
  <w:style w:type="paragraph" w:customStyle="1" w:styleId="ab">
    <w:name w:val="Содержимое таблицы"/>
    <w:basedOn w:val="a"/>
    <w:rsid w:val="0038099B"/>
    <w:pPr>
      <w:suppressLineNumbers/>
    </w:pPr>
  </w:style>
  <w:style w:type="paragraph" w:customStyle="1" w:styleId="ac">
    <w:name w:val="Заголовок таблицы"/>
    <w:basedOn w:val="ab"/>
    <w:rsid w:val="0038099B"/>
    <w:pPr>
      <w:jc w:val="center"/>
    </w:pPr>
    <w:rPr>
      <w:b/>
      <w:bCs/>
    </w:rPr>
  </w:style>
  <w:style w:type="paragraph" w:styleId="ad">
    <w:name w:val="Balloon Text"/>
    <w:basedOn w:val="a"/>
    <w:semiHidden/>
    <w:rsid w:val="00F819C6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next w:val="1"/>
    <w:rsid w:val="001961D9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uiPriority w:val="22"/>
    <w:qFormat/>
    <w:rsid w:val="006300A1"/>
    <w:rPr>
      <w:b/>
      <w:bCs/>
    </w:rPr>
  </w:style>
  <w:style w:type="paragraph" w:customStyle="1" w:styleId="Style10">
    <w:name w:val="Style10"/>
    <w:basedOn w:val="a"/>
    <w:rsid w:val="004E03D0"/>
    <w:pPr>
      <w:widowControl w:val="0"/>
      <w:suppressAutoHyphens w:val="0"/>
      <w:autoSpaceDE w:val="0"/>
      <w:autoSpaceDN w:val="0"/>
      <w:adjustRightInd w:val="0"/>
      <w:spacing w:line="308" w:lineRule="exact"/>
      <w:ind w:firstLine="511"/>
      <w:jc w:val="both"/>
    </w:pPr>
    <w:rPr>
      <w:lang w:eastAsia="ru-RU"/>
    </w:rPr>
  </w:style>
  <w:style w:type="character" w:customStyle="1" w:styleId="FontStyle16">
    <w:name w:val="Font Style16"/>
    <w:rsid w:val="004E03D0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B7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1D7AE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9562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6228"/>
    <w:rPr>
      <w:sz w:val="24"/>
      <w:szCs w:val="24"/>
      <w:lang w:eastAsia="ar-SA"/>
    </w:rPr>
  </w:style>
  <w:style w:type="paragraph" w:styleId="af3">
    <w:name w:val="footer"/>
    <w:basedOn w:val="a"/>
    <w:link w:val="af4"/>
    <w:rsid w:val="009562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6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545C"/>
  </w:style>
  <w:style w:type="paragraph" w:styleId="af5">
    <w:name w:val="No Spacing"/>
    <w:uiPriority w:val="1"/>
    <w:qFormat/>
    <w:rsid w:val="0096266E"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4B461D"/>
    <w:pPr>
      <w:tabs>
        <w:tab w:val="left" w:pos="709"/>
      </w:tabs>
      <w:spacing w:after="200" w:line="276" w:lineRule="atLeast"/>
    </w:pPr>
    <w:rPr>
      <w:rFonts w:ascii="Calibri" w:eastAsia="Arial Unicode MS" w:hAnsi="Calibri" w:cstheme="minorBidi"/>
      <w:sz w:val="22"/>
      <w:szCs w:val="22"/>
      <w:lang w:eastAsia="en-US"/>
    </w:rPr>
  </w:style>
  <w:style w:type="paragraph" w:customStyle="1" w:styleId="af7">
    <w:name w:val="Базовый"/>
    <w:rsid w:val="00B8451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sz w:val="22"/>
      <w:szCs w:val="22"/>
      <w:lang w:eastAsia="en-US"/>
    </w:rPr>
  </w:style>
  <w:style w:type="paragraph" w:customStyle="1" w:styleId="p2">
    <w:name w:val="p2"/>
    <w:basedOn w:val="a"/>
    <w:rsid w:val="00612F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12FF1"/>
  </w:style>
  <w:style w:type="paragraph" w:customStyle="1" w:styleId="p5">
    <w:name w:val="p5"/>
    <w:basedOn w:val="a"/>
    <w:rsid w:val="00612F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612FF1"/>
  </w:style>
  <w:style w:type="paragraph" w:customStyle="1" w:styleId="p6">
    <w:name w:val="p6"/>
    <w:basedOn w:val="a"/>
    <w:rsid w:val="00612F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6A1D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western">
    <w:name w:val="western"/>
    <w:basedOn w:val="a"/>
    <w:rsid w:val="00CC51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E9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96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1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1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38099B"/>
    <w:pPr>
      <w:keepNext/>
      <w:tabs>
        <w:tab w:val="num" w:pos="0"/>
      </w:tabs>
      <w:jc w:val="center"/>
      <w:outlineLvl w:val="7"/>
    </w:pPr>
    <w:rPr>
      <w:rFonts w:ascii="Arial Narrow" w:hAnsi="Arial Narrow"/>
      <w:b/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8099B"/>
    <w:rPr>
      <w:rFonts w:ascii="Symbol" w:hAnsi="Symbol"/>
      <w:b/>
    </w:rPr>
  </w:style>
  <w:style w:type="character" w:customStyle="1" w:styleId="WW8Num3z1">
    <w:name w:val="WW8Num3z1"/>
    <w:rsid w:val="0038099B"/>
    <w:rPr>
      <w:b/>
    </w:rPr>
  </w:style>
  <w:style w:type="character" w:customStyle="1" w:styleId="WW8Num4z0">
    <w:name w:val="WW8Num4z0"/>
    <w:rsid w:val="0038099B"/>
    <w:rPr>
      <w:b/>
    </w:rPr>
  </w:style>
  <w:style w:type="character" w:customStyle="1" w:styleId="WW8Num5z0">
    <w:name w:val="WW8Num5z0"/>
    <w:rsid w:val="0038099B"/>
    <w:rPr>
      <w:b/>
      <w:color w:val="3F59A8"/>
    </w:rPr>
  </w:style>
  <w:style w:type="character" w:customStyle="1" w:styleId="WW8Num6z0">
    <w:name w:val="WW8Num6z0"/>
    <w:rsid w:val="0038099B"/>
    <w:rPr>
      <w:sz w:val="20"/>
      <w:szCs w:val="20"/>
    </w:rPr>
  </w:style>
  <w:style w:type="character" w:customStyle="1" w:styleId="31">
    <w:name w:val="Основной шрифт абзаца3"/>
    <w:rsid w:val="0038099B"/>
  </w:style>
  <w:style w:type="character" w:customStyle="1" w:styleId="Absatz-Standardschriftart">
    <w:name w:val="Absatz-Standardschriftart"/>
    <w:rsid w:val="0038099B"/>
  </w:style>
  <w:style w:type="character" w:customStyle="1" w:styleId="WW-Absatz-Standardschriftart">
    <w:name w:val="WW-Absatz-Standardschriftart"/>
    <w:rsid w:val="0038099B"/>
  </w:style>
  <w:style w:type="character" w:customStyle="1" w:styleId="WW-Absatz-Standardschriftart1">
    <w:name w:val="WW-Absatz-Standardschriftart1"/>
    <w:rsid w:val="0038099B"/>
  </w:style>
  <w:style w:type="character" w:customStyle="1" w:styleId="WW8Num2z0">
    <w:name w:val="WW8Num2z0"/>
    <w:rsid w:val="0038099B"/>
    <w:rPr>
      <w:rFonts w:ascii="Symbol" w:hAnsi="Symbol"/>
    </w:rPr>
  </w:style>
  <w:style w:type="character" w:customStyle="1" w:styleId="WW8Num3z0">
    <w:name w:val="WW8Num3z0"/>
    <w:rsid w:val="0038099B"/>
    <w:rPr>
      <w:b/>
      <w:i w:val="0"/>
      <w:color w:val="3F59A8"/>
    </w:rPr>
  </w:style>
  <w:style w:type="character" w:customStyle="1" w:styleId="WW8Num7z0">
    <w:name w:val="WW8Num7z0"/>
    <w:rsid w:val="0038099B"/>
    <w:rPr>
      <w:rFonts w:ascii="Symbol" w:hAnsi="Symbol" w:cs="OpenSymbol"/>
    </w:rPr>
  </w:style>
  <w:style w:type="character" w:customStyle="1" w:styleId="WW8Num9z0">
    <w:name w:val="WW8Num9z0"/>
    <w:rsid w:val="0038099B"/>
    <w:rPr>
      <w:b/>
      <w:color w:val="3F59A8"/>
    </w:rPr>
  </w:style>
  <w:style w:type="character" w:customStyle="1" w:styleId="21">
    <w:name w:val="Основной шрифт абзаца2"/>
    <w:rsid w:val="0038099B"/>
  </w:style>
  <w:style w:type="character" w:styleId="a3">
    <w:name w:val="Hyperlink"/>
    <w:rsid w:val="0038099B"/>
    <w:rPr>
      <w:color w:val="0000FF"/>
      <w:u w:val="single"/>
    </w:rPr>
  </w:style>
  <w:style w:type="character" w:styleId="a4">
    <w:name w:val="FollowedHyperlink"/>
    <w:rsid w:val="0038099B"/>
    <w:rPr>
      <w:color w:val="800080"/>
      <w:u w:val="single"/>
    </w:rPr>
  </w:style>
  <w:style w:type="character" w:customStyle="1" w:styleId="WW8Num4z1">
    <w:name w:val="WW8Num4z1"/>
    <w:rsid w:val="0038099B"/>
    <w:rPr>
      <w:rFonts w:ascii="Symbol" w:hAnsi="Symbol"/>
    </w:rPr>
  </w:style>
  <w:style w:type="character" w:customStyle="1" w:styleId="10">
    <w:name w:val="Основной шрифт абзаца1"/>
    <w:rsid w:val="0038099B"/>
  </w:style>
  <w:style w:type="character" w:styleId="a5">
    <w:name w:val="Emphasis"/>
    <w:uiPriority w:val="20"/>
    <w:qFormat/>
    <w:rsid w:val="0038099B"/>
    <w:rPr>
      <w:i/>
      <w:iCs/>
    </w:rPr>
  </w:style>
  <w:style w:type="paragraph" w:customStyle="1" w:styleId="a6">
    <w:name w:val="Заголовок"/>
    <w:basedOn w:val="a"/>
    <w:next w:val="a7"/>
    <w:rsid w:val="003809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8099B"/>
    <w:pPr>
      <w:widowControl w:val="0"/>
      <w:spacing w:after="120"/>
    </w:pPr>
    <w:rPr>
      <w:rFonts w:eastAsia="Arial Unicode MS"/>
      <w:kern w:val="1"/>
    </w:rPr>
  </w:style>
  <w:style w:type="paragraph" w:styleId="a8">
    <w:name w:val="List"/>
    <w:basedOn w:val="a7"/>
    <w:rsid w:val="0038099B"/>
    <w:rPr>
      <w:rFonts w:cs="Tahoma"/>
    </w:rPr>
  </w:style>
  <w:style w:type="paragraph" w:customStyle="1" w:styleId="22">
    <w:name w:val="Название2"/>
    <w:basedOn w:val="a"/>
    <w:rsid w:val="0038099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8099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8099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8099B"/>
    <w:pPr>
      <w:suppressLineNumbers/>
    </w:pPr>
    <w:rPr>
      <w:rFonts w:cs="Tahoma"/>
    </w:rPr>
  </w:style>
  <w:style w:type="paragraph" w:styleId="a9">
    <w:name w:val="Body Text Indent"/>
    <w:basedOn w:val="a"/>
    <w:rsid w:val="0038099B"/>
    <w:pPr>
      <w:ind w:left="284" w:firstLine="424"/>
      <w:jc w:val="both"/>
    </w:pPr>
    <w:rPr>
      <w:b/>
      <w:szCs w:val="20"/>
    </w:rPr>
  </w:style>
  <w:style w:type="paragraph" w:customStyle="1" w:styleId="210">
    <w:name w:val="Основной текст 21"/>
    <w:basedOn w:val="a"/>
    <w:rsid w:val="0038099B"/>
    <w:pPr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rsid w:val="0038099B"/>
    <w:rPr>
      <w:sz w:val="22"/>
      <w:szCs w:val="20"/>
    </w:rPr>
  </w:style>
  <w:style w:type="paragraph" w:customStyle="1" w:styleId="211">
    <w:name w:val="Основной текст с отступом 21"/>
    <w:basedOn w:val="a"/>
    <w:rsid w:val="0038099B"/>
    <w:pPr>
      <w:ind w:firstLine="708"/>
      <w:jc w:val="both"/>
    </w:pPr>
    <w:rPr>
      <w:rFonts w:ascii="Arial" w:hAnsi="Arial" w:cs="Arial"/>
      <w:b/>
      <w:sz w:val="22"/>
    </w:rPr>
  </w:style>
  <w:style w:type="paragraph" w:styleId="aa">
    <w:name w:val="Normal (Web)"/>
    <w:basedOn w:val="a"/>
    <w:uiPriority w:val="99"/>
    <w:rsid w:val="0038099B"/>
    <w:pPr>
      <w:spacing w:before="280" w:after="280"/>
    </w:pPr>
  </w:style>
  <w:style w:type="paragraph" w:customStyle="1" w:styleId="32">
    <w:name w:val="Основной текст 32"/>
    <w:basedOn w:val="a"/>
    <w:rsid w:val="0038099B"/>
    <w:pPr>
      <w:widowControl w:val="0"/>
    </w:pPr>
    <w:rPr>
      <w:rFonts w:eastAsia="Arial Unicode MS"/>
      <w:kern w:val="1"/>
      <w:sz w:val="22"/>
      <w:szCs w:val="20"/>
    </w:rPr>
  </w:style>
  <w:style w:type="paragraph" w:customStyle="1" w:styleId="ab">
    <w:name w:val="Содержимое таблицы"/>
    <w:basedOn w:val="a"/>
    <w:rsid w:val="0038099B"/>
    <w:pPr>
      <w:suppressLineNumbers/>
    </w:pPr>
  </w:style>
  <w:style w:type="paragraph" w:customStyle="1" w:styleId="ac">
    <w:name w:val="Заголовок таблицы"/>
    <w:basedOn w:val="ab"/>
    <w:rsid w:val="0038099B"/>
    <w:pPr>
      <w:jc w:val="center"/>
    </w:pPr>
    <w:rPr>
      <w:b/>
      <w:bCs/>
    </w:rPr>
  </w:style>
  <w:style w:type="paragraph" w:styleId="ad">
    <w:name w:val="Balloon Text"/>
    <w:basedOn w:val="a"/>
    <w:semiHidden/>
    <w:rsid w:val="00F819C6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next w:val="1"/>
    <w:rsid w:val="001961D9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uiPriority w:val="22"/>
    <w:qFormat/>
    <w:rsid w:val="006300A1"/>
    <w:rPr>
      <w:b/>
      <w:bCs/>
    </w:rPr>
  </w:style>
  <w:style w:type="paragraph" w:customStyle="1" w:styleId="Style10">
    <w:name w:val="Style10"/>
    <w:basedOn w:val="a"/>
    <w:rsid w:val="004E03D0"/>
    <w:pPr>
      <w:widowControl w:val="0"/>
      <w:suppressAutoHyphens w:val="0"/>
      <w:autoSpaceDE w:val="0"/>
      <w:autoSpaceDN w:val="0"/>
      <w:adjustRightInd w:val="0"/>
      <w:spacing w:line="308" w:lineRule="exact"/>
      <w:ind w:firstLine="511"/>
      <w:jc w:val="both"/>
    </w:pPr>
    <w:rPr>
      <w:lang w:eastAsia="ru-RU"/>
    </w:rPr>
  </w:style>
  <w:style w:type="character" w:customStyle="1" w:styleId="FontStyle16">
    <w:name w:val="Font Style16"/>
    <w:rsid w:val="004E03D0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B7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1D7AE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9562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6228"/>
    <w:rPr>
      <w:sz w:val="24"/>
      <w:szCs w:val="24"/>
      <w:lang w:eastAsia="ar-SA"/>
    </w:rPr>
  </w:style>
  <w:style w:type="paragraph" w:styleId="af3">
    <w:name w:val="footer"/>
    <w:basedOn w:val="a"/>
    <w:link w:val="af4"/>
    <w:rsid w:val="009562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6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545C"/>
  </w:style>
  <w:style w:type="paragraph" w:styleId="af5">
    <w:name w:val="No Spacing"/>
    <w:uiPriority w:val="1"/>
    <w:qFormat/>
    <w:rsid w:val="0096266E"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4B461D"/>
    <w:pPr>
      <w:tabs>
        <w:tab w:val="left" w:pos="709"/>
      </w:tabs>
      <w:spacing w:after="200" w:line="276" w:lineRule="atLeast"/>
    </w:pPr>
    <w:rPr>
      <w:rFonts w:ascii="Calibri" w:eastAsia="Arial Unicode MS" w:hAnsi="Calibri" w:cstheme="minorBidi"/>
      <w:sz w:val="22"/>
      <w:szCs w:val="22"/>
      <w:lang w:eastAsia="en-US"/>
    </w:rPr>
  </w:style>
  <w:style w:type="paragraph" w:customStyle="1" w:styleId="af7">
    <w:name w:val="Базовый"/>
    <w:rsid w:val="00B8451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sz w:val="22"/>
      <w:szCs w:val="22"/>
      <w:lang w:eastAsia="en-US"/>
    </w:rPr>
  </w:style>
  <w:style w:type="paragraph" w:customStyle="1" w:styleId="p2">
    <w:name w:val="p2"/>
    <w:basedOn w:val="a"/>
    <w:rsid w:val="00612F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12FF1"/>
  </w:style>
  <w:style w:type="paragraph" w:customStyle="1" w:styleId="p5">
    <w:name w:val="p5"/>
    <w:basedOn w:val="a"/>
    <w:rsid w:val="00612F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612FF1"/>
  </w:style>
  <w:style w:type="paragraph" w:customStyle="1" w:styleId="p6">
    <w:name w:val="p6"/>
    <w:basedOn w:val="a"/>
    <w:rsid w:val="00612F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6A1D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western">
    <w:name w:val="western"/>
    <w:basedOn w:val="a"/>
    <w:rsid w:val="00CC51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E9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61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37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20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83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65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88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33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05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99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743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D09B4A-486B-4C69-B688-8689101D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выставка</vt:lpstr>
    </vt:vector>
  </TitlesOfParts>
  <Company>ОАО ЧЕЛЯБГИПРОМЕЗ</Company>
  <LinksUpToDate>false</LinksUpToDate>
  <CharactersWithSpaces>5571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mailto:pvo74@pvo74.ru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выставка</dc:title>
  <dc:creator>n_tihoplav</dc:creator>
  <cp:lastModifiedBy> </cp:lastModifiedBy>
  <cp:revision>16</cp:revision>
  <cp:lastPrinted>2017-11-27T05:50:00Z</cp:lastPrinted>
  <dcterms:created xsi:type="dcterms:W3CDTF">2017-11-21T10:31:00Z</dcterms:created>
  <dcterms:modified xsi:type="dcterms:W3CDTF">2018-01-18T05:21:00Z</dcterms:modified>
</cp:coreProperties>
</file>